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3A" w:rsidRPr="00E27DFB" w:rsidRDefault="00672E3A" w:rsidP="00672E3A">
      <w:pPr>
        <w:pStyle w:val="Title"/>
        <w:rPr>
          <w:sz w:val="40"/>
        </w:rPr>
      </w:pPr>
      <w:bookmarkStart w:id="0" w:name="_GoBack"/>
      <w:bookmarkEnd w:id="0"/>
      <w:r w:rsidRPr="00E27DFB">
        <w:rPr>
          <w:sz w:val="40"/>
        </w:rPr>
        <w:t xml:space="preserve">Superior Court of </w:t>
      </w:r>
      <w:smartTag w:uri="urn:schemas-microsoft-com:office:smarttags" w:element="State">
        <w:smartTag w:uri="urn:schemas-microsoft-com:office:smarttags" w:element="place">
          <w:r w:rsidRPr="00E27DFB">
            <w:rPr>
              <w:sz w:val="40"/>
            </w:rPr>
            <w:t>California</w:t>
          </w:r>
        </w:smartTag>
      </w:smartTag>
    </w:p>
    <w:p w:rsidR="00672E3A" w:rsidRPr="00E27DFB" w:rsidRDefault="00D011C8" w:rsidP="00672E3A">
      <w:pPr>
        <w:pStyle w:val="Subtitle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4.7pt;width:100.8pt;height:100.8pt;z-index:251659264;visibility:visible;mso-wrap-edited:f" o:allowincell="f">
            <v:imagedata r:id="rId8" o:title=""/>
          </v:shape>
          <o:OLEObject Type="Embed" ProgID="Word.Picture.8" ShapeID="_x0000_s1026" DrawAspect="Content" ObjectID="_1721213160" r:id="rId9"/>
        </w:object>
      </w:r>
      <w:smartTag w:uri="urn:schemas-microsoft-com:office:smarttags" w:element="place">
        <w:smartTag w:uri="urn:schemas-microsoft-com:office:smarttags" w:element="PlaceType">
          <w:r w:rsidR="00672E3A" w:rsidRPr="00E27DFB">
            <w:t>County</w:t>
          </w:r>
        </w:smartTag>
        <w:r w:rsidR="00672E3A" w:rsidRPr="00E27DFB">
          <w:t xml:space="preserve"> of </w:t>
        </w:r>
        <w:smartTag w:uri="urn:schemas-microsoft-com:office:smarttags" w:element="PlaceName">
          <w:r w:rsidR="00672E3A" w:rsidRPr="00E27DFB">
            <w:t>San Benito</w:t>
          </w:r>
        </w:smartTag>
      </w:smartTag>
    </w:p>
    <w:p w:rsidR="00672E3A" w:rsidRPr="00E27DFB" w:rsidRDefault="00672E3A" w:rsidP="00672E3A">
      <w:pPr>
        <w:pStyle w:val="Heading1"/>
        <w:ind w:left="6480" w:firstLine="720"/>
      </w:pPr>
      <w:r w:rsidRPr="00E27DFB">
        <w:rPr>
          <w:i w:val="0"/>
          <w:u w:val="none"/>
        </w:rPr>
        <w:t xml:space="preserve">     </w:t>
      </w:r>
    </w:p>
    <w:p w:rsidR="00672E3A" w:rsidRPr="00E27DFB" w:rsidRDefault="00C46BC4" w:rsidP="00672E3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Edgar Nolasco</w:t>
      </w:r>
    </w:p>
    <w:p w:rsidR="00672E3A" w:rsidRPr="00E27DFB" w:rsidRDefault="00672E3A" w:rsidP="00672E3A">
      <w:pPr>
        <w:jc w:val="right"/>
      </w:pPr>
      <w:r w:rsidRPr="00E27DFB">
        <w:tab/>
      </w:r>
      <w:r w:rsidRPr="00E27DFB">
        <w:tab/>
      </w:r>
      <w:r w:rsidRPr="00E27DFB">
        <w:tab/>
      </w:r>
      <w:r w:rsidRPr="00E27DFB">
        <w:tab/>
      </w:r>
      <w:r w:rsidRPr="00E27DFB">
        <w:tab/>
      </w:r>
      <w:r w:rsidRPr="00E27DFB">
        <w:tab/>
      </w:r>
      <w:r w:rsidRPr="00E27DFB">
        <w:tab/>
      </w:r>
      <w:r w:rsidRPr="00E27DFB">
        <w:tab/>
      </w:r>
      <w:r w:rsidRPr="00E27DFB">
        <w:tab/>
        <w:t>Court Executive Officer</w:t>
      </w:r>
    </w:p>
    <w:p w:rsidR="00672E3A" w:rsidRPr="00E27DFB" w:rsidRDefault="00672E3A" w:rsidP="00672E3A"/>
    <w:p w:rsidR="00672E3A" w:rsidRPr="00E27DFB" w:rsidRDefault="00672E3A" w:rsidP="00672E3A">
      <w:r w:rsidRPr="00E27DFB">
        <w:tab/>
      </w:r>
      <w:r w:rsidRPr="00E27DFB">
        <w:tab/>
      </w:r>
      <w:r w:rsidRPr="00E27DFB">
        <w:tab/>
      </w:r>
      <w:r w:rsidRPr="00E27DFB">
        <w:tab/>
      </w:r>
      <w:r w:rsidRPr="00E27DFB">
        <w:tab/>
      </w:r>
      <w:r w:rsidRPr="00E27DFB">
        <w:tab/>
      </w:r>
      <w:r w:rsidRPr="00E27DFB">
        <w:tab/>
      </w:r>
      <w:r w:rsidRPr="00E27DFB">
        <w:tab/>
      </w:r>
    </w:p>
    <w:p w:rsidR="00672E3A" w:rsidRPr="00E27DFB" w:rsidRDefault="00672E3A" w:rsidP="00672E3A">
      <w:pPr>
        <w:rPr>
          <w:b/>
          <w:sz w:val="24"/>
        </w:rPr>
      </w:pPr>
    </w:p>
    <w:p w:rsidR="00672E3A" w:rsidRPr="00E27DFB" w:rsidRDefault="00672E3A" w:rsidP="00672E3A">
      <w:pPr>
        <w:rPr>
          <w:sz w:val="24"/>
          <w:szCs w:val="24"/>
        </w:rPr>
      </w:pPr>
    </w:p>
    <w:p w:rsidR="006A6080" w:rsidRPr="00E27DFB" w:rsidRDefault="00E44D91" w:rsidP="008120C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27DFB">
        <w:rPr>
          <w:b/>
          <w:sz w:val="28"/>
          <w:szCs w:val="28"/>
          <w:u w:val="single"/>
        </w:rPr>
        <w:t>Tentative Decision</w:t>
      </w:r>
      <w:r w:rsidR="00FF1E2C" w:rsidRPr="00E27DFB">
        <w:rPr>
          <w:b/>
          <w:sz w:val="28"/>
          <w:szCs w:val="28"/>
          <w:u w:val="single"/>
        </w:rPr>
        <w:t>s</w:t>
      </w:r>
      <w:r w:rsidRPr="00E27DFB">
        <w:rPr>
          <w:b/>
          <w:sz w:val="28"/>
          <w:szCs w:val="28"/>
          <w:u w:val="single"/>
        </w:rPr>
        <w:t xml:space="preserve"> for </w:t>
      </w:r>
      <w:r w:rsidR="00C46BC4">
        <w:rPr>
          <w:b/>
          <w:sz w:val="28"/>
          <w:szCs w:val="28"/>
          <w:u w:val="single"/>
        </w:rPr>
        <w:t>August 8</w:t>
      </w:r>
      <w:r w:rsidR="006A6080" w:rsidRPr="00E27DFB">
        <w:rPr>
          <w:b/>
          <w:sz w:val="28"/>
          <w:szCs w:val="28"/>
          <w:u w:val="single"/>
        </w:rPr>
        <w:t>, 20</w:t>
      </w:r>
      <w:r w:rsidR="000E6CEA" w:rsidRPr="00E27DFB">
        <w:rPr>
          <w:b/>
          <w:sz w:val="28"/>
          <w:szCs w:val="28"/>
          <w:u w:val="single"/>
        </w:rPr>
        <w:t>2</w:t>
      </w:r>
      <w:r w:rsidR="00C46BC4">
        <w:rPr>
          <w:b/>
          <w:sz w:val="28"/>
          <w:szCs w:val="28"/>
          <w:u w:val="single"/>
        </w:rPr>
        <w:t>2</w:t>
      </w:r>
    </w:p>
    <w:p w:rsidR="000E6572" w:rsidRDefault="000E6572" w:rsidP="008120C0">
      <w:pPr>
        <w:spacing w:line="360" w:lineRule="auto"/>
        <w:rPr>
          <w:b/>
          <w:sz w:val="24"/>
          <w:szCs w:val="24"/>
        </w:rPr>
      </w:pPr>
    </w:p>
    <w:p w:rsidR="00672E3A" w:rsidRPr="00361E52" w:rsidRDefault="00672E3A" w:rsidP="008120C0">
      <w:pPr>
        <w:spacing w:line="360" w:lineRule="auto"/>
        <w:rPr>
          <w:b/>
          <w:sz w:val="24"/>
          <w:szCs w:val="24"/>
        </w:rPr>
      </w:pPr>
      <w:r w:rsidRPr="00361E52">
        <w:rPr>
          <w:b/>
          <w:sz w:val="24"/>
          <w:szCs w:val="24"/>
        </w:rPr>
        <w:t>Court</w:t>
      </w:r>
      <w:r w:rsidR="00C46BC4">
        <w:rPr>
          <w:b/>
          <w:sz w:val="24"/>
          <w:szCs w:val="24"/>
        </w:rPr>
        <w:t>room #1: Judge Thomas Breen</w:t>
      </w:r>
    </w:p>
    <w:p w:rsidR="00DD3DE0" w:rsidRPr="00361E52" w:rsidRDefault="00DD3DE0" w:rsidP="008120C0">
      <w:pPr>
        <w:spacing w:line="360" w:lineRule="auto"/>
        <w:rPr>
          <w:b/>
          <w:sz w:val="24"/>
          <w:szCs w:val="24"/>
        </w:rPr>
      </w:pPr>
    </w:p>
    <w:p w:rsidR="00DD3DE0" w:rsidRPr="00361E52" w:rsidRDefault="00C46BC4" w:rsidP="008120C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CU-21-00215 Carlos Adan vs. </w:t>
      </w:r>
      <w:proofErr w:type="spellStart"/>
      <w:r>
        <w:rPr>
          <w:b/>
          <w:sz w:val="24"/>
          <w:szCs w:val="24"/>
          <w:u w:val="single"/>
        </w:rPr>
        <w:t>Marich</w:t>
      </w:r>
      <w:proofErr w:type="spellEnd"/>
      <w:r>
        <w:rPr>
          <w:b/>
          <w:sz w:val="24"/>
          <w:szCs w:val="24"/>
          <w:u w:val="single"/>
        </w:rPr>
        <w:t xml:space="preserve"> Confectionery Company, Inc.</w:t>
      </w:r>
      <w:r w:rsidR="008270C8" w:rsidRPr="00361E52">
        <w:rPr>
          <w:b/>
          <w:sz w:val="24"/>
          <w:szCs w:val="24"/>
          <w:u w:val="single"/>
        </w:rPr>
        <w:t xml:space="preserve"> </w:t>
      </w:r>
    </w:p>
    <w:p w:rsidR="008270C8" w:rsidRPr="00361E52" w:rsidRDefault="008270C8" w:rsidP="00C46BC4">
      <w:pPr>
        <w:spacing w:line="360" w:lineRule="auto"/>
        <w:rPr>
          <w:sz w:val="24"/>
          <w:szCs w:val="24"/>
        </w:rPr>
      </w:pPr>
      <w:r w:rsidRPr="00361E52">
        <w:rPr>
          <w:sz w:val="24"/>
          <w:szCs w:val="24"/>
        </w:rPr>
        <w:tab/>
      </w:r>
      <w:r w:rsidR="00C46BC4">
        <w:rPr>
          <w:sz w:val="24"/>
          <w:szCs w:val="24"/>
        </w:rPr>
        <w:t>The court GRANTS</w:t>
      </w:r>
      <w:r w:rsidR="00C46BC4" w:rsidRPr="00C46BC4">
        <w:rPr>
          <w:sz w:val="24"/>
          <w:szCs w:val="24"/>
        </w:rPr>
        <w:t xml:space="preserve"> the Plaintiff’s request for further responses to Special Interrogatories 1 and 2  consistent with this ruling and subject to Bellaire-West Notice, the cost of providing such notice to be shared equally betwe</w:t>
      </w:r>
      <w:r w:rsidR="00C46BC4">
        <w:rPr>
          <w:sz w:val="24"/>
          <w:szCs w:val="24"/>
        </w:rPr>
        <w:t>en the parties.  The court GRANTS</w:t>
      </w:r>
      <w:r w:rsidR="00C46BC4" w:rsidRPr="00C46BC4">
        <w:rPr>
          <w:sz w:val="24"/>
          <w:szCs w:val="24"/>
        </w:rPr>
        <w:t xml:space="preserve"> Plaintiff’s request for further responses to Production of Documents 24-26, consistent with this ruling.  Defendant is sanctioned in the sum of $3</w:t>
      </w:r>
      <w:r w:rsidR="00C46BC4">
        <w:rPr>
          <w:sz w:val="24"/>
          <w:szCs w:val="24"/>
        </w:rPr>
        <w:t>,</w:t>
      </w:r>
      <w:r w:rsidR="00C46BC4" w:rsidRPr="00C46BC4">
        <w:rPr>
          <w:sz w:val="24"/>
          <w:szCs w:val="24"/>
        </w:rPr>
        <w:t xml:space="preserve">060.00.  </w:t>
      </w:r>
      <w:r w:rsidR="003C7355" w:rsidRPr="00361E52">
        <w:rPr>
          <w:sz w:val="24"/>
          <w:szCs w:val="24"/>
        </w:rPr>
        <w:t xml:space="preserve"> </w:t>
      </w:r>
    </w:p>
    <w:p w:rsidR="008120C0" w:rsidRPr="00E47501" w:rsidRDefault="008120C0" w:rsidP="008120C0">
      <w:pPr>
        <w:spacing w:line="360" w:lineRule="auto"/>
        <w:rPr>
          <w:sz w:val="24"/>
          <w:szCs w:val="24"/>
        </w:rPr>
      </w:pPr>
    </w:p>
    <w:p w:rsidR="002047FA" w:rsidRPr="0051127F" w:rsidRDefault="002047FA" w:rsidP="008120C0">
      <w:pPr>
        <w:spacing w:line="360" w:lineRule="auto"/>
        <w:jc w:val="center"/>
        <w:rPr>
          <w:b/>
          <w:sz w:val="28"/>
          <w:szCs w:val="28"/>
        </w:rPr>
      </w:pPr>
      <w:r w:rsidRPr="00695504">
        <w:rPr>
          <w:b/>
          <w:sz w:val="28"/>
          <w:szCs w:val="28"/>
        </w:rPr>
        <w:t>END OF TENTATIVE RULINGS</w:t>
      </w:r>
    </w:p>
    <w:sectPr w:rsidR="002047FA" w:rsidRPr="0051127F" w:rsidSect="003D5B34">
      <w:footerReference w:type="default" r:id="rId10"/>
      <w:pgSz w:w="12240" w:h="15840"/>
      <w:pgMar w:top="1080" w:right="1800" w:bottom="16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C8" w:rsidRDefault="00D011C8">
      <w:r>
        <w:separator/>
      </w:r>
    </w:p>
  </w:endnote>
  <w:endnote w:type="continuationSeparator" w:id="0">
    <w:p w:rsidR="00D011C8" w:rsidRDefault="00D0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2E" w:rsidRDefault="0089322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20CF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20CF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9322E" w:rsidRDefault="0089322E" w:rsidP="004A2E7F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</w:rPr>
      <w:t>450 Fourth Street</w:t>
    </w:r>
    <w:r>
      <w:rPr>
        <w:rFonts w:ascii="Book Antiqua" w:hAnsi="Book Antiqua"/>
      </w:rPr>
      <w:sym w:font="Wingdings" w:char="F077"/>
    </w:r>
    <w:r>
      <w:rPr>
        <w:rFonts w:ascii="Book Antiqua" w:hAnsi="Book Antiqua"/>
      </w:rPr>
      <w:t xml:space="preserve">  Hollister, CA 95023</w:t>
    </w:r>
  </w:p>
  <w:p w:rsidR="0089322E" w:rsidRDefault="0089322E" w:rsidP="004A2E7F">
    <w:pPr>
      <w:pStyle w:val="Footer"/>
      <w:jc w:val="center"/>
    </w:pPr>
    <w:r>
      <w:rPr>
        <w:rFonts w:ascii="Book Antiqua" w:hAnsi="Book Antiqua"/>
      </w:rPr>
      <w:t xml:space="preserve">(831) 636-4057 x124 </w:t>
    </w:r>
    <w:r>
      <w:rPr>
        <w:rFonts w:ascii="Book Antiqua" w:hAnsi="Book Antiqua"/>
      </w:rPr>
      <w:sym w:font="Wingdings" w:char="F077"/>
    </w:r>
    <w:r>
      <w:rPr>
        <w:rFonts w:ascii="Book Antiqua" w:hAnsi="Book Antiqua"/>
      </w:rPr>
      <w:t xml:space="preserve">  FAX (831) 634-4911</w:t>
    </w:r>
  </w:p>
  <w:p w:rsidR="0089322E" w:rsidRPr="00406702" w:rsidRDefault="0089322E" w:rsidP="004A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C8" w:rsidRDefault="00D011C8">
      <w:r>
        <w:separator/>
      </w:r>
    </w:p>
  </w:footnote>
  <w:footnote w:type="continuationSeparator" w:id="0">
    <w:p w:rsidR="00D011C8" w:rsidRDefault="00D0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570"/>
    <w:multiLevelType w:val="hybridMultilevel"/>
    <w:tmpl w:val="2860508C"/>
    <w:lvl w:ilvl="0" w:tplc="98346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07691"/>
    <w:multiLevelType w:val="hybridMultilevel"/>
    <w:tmpl w:val="DE0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0D6E"/>
    <w:multiLevelType w:val="hybridMultilevel"/>
    <w:tmpl w:val="EBC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008A"/>
    <w:multiLevelType w:val="hybridMultilevel"/>
    <w:tmpl w:val="DDF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3001"/>
    <w:multiLevelType w:val="hybridMultilevel"/>
    <w:tmpl w:val="54EC74DA"/>
    <w:lvl w:ilvl="0" w:tplc="501816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14918"/>
    <w:multiLevelType w:val="hybridMultilevel"/>
    <w:tmpl w:val="85ACA782"/>
    <w:lvl w:ilvl="0" w:tplc="9BBADF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83D10"/>
    <w:multiLevelType w:val="hybridMultilevel"/>
    <w:tmpl w:val="E37A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3A"/>
    <w:rsid w:val="00000906"/>
    <w:rsid w:val="00001626"/>
    <w:rsid w:val="0001455B"/>
    <w:rsid w:val="00025EA3"/>
    <w:rsid w:val="00044136"/>
    <w:rsid w:val="00046599"/>
    <w:rsid w:val="0004761E"/>
    <w:rsid w:val="00051218"/>
    <w:rsid w:val="000514F2"/>
    <w:rsid w:val="00057365"/>
    <w:rsid w:val="000576F9"/>
    <w:rsid w:val="0006016D"/>
    <w:rsid w:val="00060330"/>
    <w:rsid w:val="00060384"/>
    <w:rsid w:val="00060CA3"/>
    <w:rsid w:val="0006111E"/>
    <w:rsid w:val="000627E3"/>
    <w:rsid w:val="00062E8C"/>
    <w:rsid w:val="0008136A"/>
    <w:rsid w:val="00081AA2"/>
    <w:rsid w:val="00081BDC"/>
    <w:rsid w:val="00083852"/>
    <w:rsid w:val="000854FD"/>
    <w:rsid w:val="0009047D"/>
    <w:rsid w:val="00093B28"/>
    <w:rsid w:val="00094946"/>
    <w:rsid w:val="00097F67"/>
    <w:rsid w:val="000B22DC"/>
    <w:rsid w:val="000B3A62"/>
    <w:rsid w:val="000B608D"/>
    <w:rsid w:val="000B6FC3"/>
    <w:rsid w:val="000C4EAB"/>
    <w:rsid w:val="000C776E"/>
    <w:rsid w:val="000D7B31"/>
    <w:rsid w:val="000E6572"/>
    <w:rsid w:val="000E6CEA"/>
    <w:rsid w:val="000F0AEF"/>
    <w:rsid w:val="000F2160"/>
    <w:rsid w:val="000F33A6"/>
    <w:rsid w:val="00105F36"/>
    <w:rsid w:val="0010704B"/>
    <w:rsid w:val="00111A80"/>
    <w:rsid w:val="0012275D"/>
    <w:rsid w:val="00127BD2"/>
    <w:rsid w:val="00130AE1"/>
    <w:rsid w:val="00131007"/>
    <w:rsid w:val="00133091"/>
    <w:rsid w:val="001352C3"/>
    <w:rsid w:val="0013580B"/>
    <w:rsid w:val="00141EB4"/>
    <w:rsid w:val="00145BF6"/>
    <w:rsid w:val="00145CA6"/>
    <w:rsid w:val="00150671"/>
    <w:rsid w:val="001539EF"/>
    <w:rsid w:val="001623C1"/>
    <w:rsid w:val="00167819"/>
    <w:rsid w:val="00173F46"/>
    <w:rsid w:val="0017555C"/>
    <w:rsid w:val="00177762"/>
    <w:rsid w:val="00177EED"/>
    <w:rsid w:val="0018505E"/>
    <w:rsid w:val="0018671E"/>
    <w:rsid w:val="001943A0"/>
    <w:rsid w:val="00197626"/>
    <w:rsid w:val="001A1989"/>
    <w:rsid w:val="001A62AB"/>
    <w:rsid w:val="001B0FD3"/>
    <w:rsid w:val="001B55B4"/>
    <w:rsid w:val="001D3379"/>
    <w:rsid w:val="001E1713"/>
    <w:rsid w:val="001E4FE9"/>
    <w:rsid w:val="001F4D2C"/>
    <w:rsid w:val="002037B7"/>
    <w:rsid w:val="00203834"/>
    <w:rsid w:val="00203A7A"/>
    <w:rsid w:val="00203F11"/>
    <w:rsid w:val="002047FA"/>
    <w:rsid w:val="00216236"/>
    <w:rsid w:val="002167BA"/>
    <w:rsid w:val="002231DE"/>
    <w:rsid w:val="00232E23"/>
    <w:rsid w:val="002338BA"/>
    <w:rsid w:val="002365BF"/>
    <w:rsid w:val="00236985"/>
    <w:rsid w:val="00243BC7"/>
    <w:rsid w:val="00252C7C"/>
    <w:rsid w:val="00252F2A"/>
    <w:rsid w:val="00254C07"/>
    <w:rsid w:val="0026408C"/>
    <w:rsid w:val="002646BB"/>
    <w:rsid w:val="00271F61"/>
    <w:rsid w:val="002734EA"/>
    <w:rsid w:val="00276CA2"/>
    <w:rsid w:val="00277E38"/>
    <w:rsid w:val="0029014C"/>
    <w:rsid w:val="00290662"/>
    <w:rsid w:val="00293BF0"/>
    <w:rsid w:val="00297159"/>
    <w:rsid w:val="002A13D9"/>
    <w:rsid w:val="002A4E0F"/>
    <w:rsid w:val="002A503B"/>
    <w:rsid w:val="002C0CDB"/>
    <w:rsid w:val="002C5CD3"/>
    <w:rsid w:val="002D2B4A"/>
    <w:rsid w:val="002E29EE"/>
    <w:rsid w:val="002F1CD2"/>
    <w:rsid w:val="00302D74"/>
    <w:rsid w:val="003060E0"/>
    <w:rsid w:val="00310BB2"/>
    <w:rsid w:val="0032067C"/>
    <w:rsid w:val="003218A8"/>
    <w:rsid w:val="00321D73"/>
    <w:rsid w:val="00322461"/>
    <w:rsid w:val="00324474"/>
    <w:rsid w:val="0032489E"/>
    <w:rsid w:val="00324A05"/>
    <w:rsid w:val="00330949"/>
    <w:rsid w:val="00332362"/>
    <w:rsid w:val="00341911"/>
    <w:rsid w:val="00343B03"/>
    <w:rsid w:val="00343E05"/>
    <w:rsid w:val="003447F7"/>
    <w:rsid w:val="00354D44"/>
    <w:rsid w:val="003553A4"/>
    <w:rsid w:val="00356C6F"/>
    <w:rsid w:val="00361E52"/>
    <w:rsid w:val="00367612"/>
    <w:rsid w:val="00370BC8"/>
    <w:rsid w:val="0037170C"/>
    <w:rsid w:val="00371E91"/>
    <w:rsid w:val="003729C6"/>
    <w:rsid w:val="0037553F"/>
    <w:rsid w:val="00376B1C"/>
    <w:rsid w:val="003952E4"/>
    <w:rsid w:val="003A3B46"/>
    <w:rsid w:val="003A4483"/>
    <w:rsid w:val="003A731C"/>
    <w:rsid w:val="003A7AEC"/>
    <w:rsid w:val="003B2D4D"/>
    <w:rsid w:val="003B3C20"/>
    <w:rsid w:val="003B7AB7"/>
    <w:rsid w:val="003C20D5"/>
    <w:rsid w:val="003C5390"/>
    <w:rsid w:val="003C557F"/>
    <w:rsid w:val="003C7355"/>
    <w:rsid w:val="003C7D84"/>
    <w:rsid w:val="003D1E33"/>
    <w:rsid w:val="003D2DE8"/>
    <w:rsid w:val="003D5366"/>
    <w:rsid w:val="003D5B34"/>
    <w:rsid w:val="003D67A5"/>
    <w:rsid w:val="003E10E7"/>
    <w:rsid w:val="003E1ADC"/>
    <w:rsid w:val="003E37D3"/>
    <w:rsid w:val="003E3A1E"/>
    <w:rsid w:val="003E74F4"/>
    <w:rsid w:val="003F0143"/>
    <w:rsid w:val="004014A4"/>
    <w:rsid w:val="004020B4"/>
    <w:rsid w:val="00402801"/>
    <w:rsid w:val="004030BE"/>
    <w:rsid w:val="00407F2B"/>
    <w:rsid w:val="00410662"/>
    <w:rsid w:val="004256DF"/>
    <w:rsid w:val="00434E68"/>
    <w:rsid w:val="004467D7"/>
    <w:rsid w:val="00450C56"/>
    <w:rsid w:val="0045108C"/>
    <w:rsid w:val="00455380"/>
    <w:rsid w:val="004555DD"/>
    <w:rsid w:val="00456AD5"/>
    <w:rsid w:val="00472579"/>
    <w:rsid w:val="00474850"/>
    <w:rsid w:val="00474910"/>
    <w:rsid w:val="0047527E"/>
    <w:rsid w:val="00481BC5"/>
    <w:rsid w:val="00481D6C"/>
    <w:rsid w:val="004965BF"/>
    <w:rsid w:val="004A2463"/>
    <w:rsid w:val="004A2BF7"/>
    <w:rsid w:val="004A2E7F"/>
    <w:rsid w:val="004A34F5"/>
    <w:rsid w:val="004A45A7"/>
    <w:rsid w:val="004A73B9"/>
    <w:rsid w:val="004B2B35"/>
    <w:rsid w:val="004C06A2"/>
    <w:rsid w:val="004C1423"/>
    <w:rsid w:val="004C278F"/>
    <w:rsid w:val="004D08D8"/>
    <w:rsid w:val="004D3200"/>
    <w:rsid w:val="004D41C6"/>
    <w:rsid w:val="004D6D47"/>
    <w:rsid w:val="004D7720"/>
    <w:rsid w:val="004E1E4F"/>
    <w:rsid w:val="004E298F"/>
    <w:rsid w:val="004F2953"/>
    <w:rsid w:val="004F43D9"/>
    <w:rsid w:val="0050369F"/>
    <w:rsid w:val="0051127F"/>
    <w:rsid w:val="00516700"/>
    <w:rsid w:val="005201A0"/>
    <w:rsid w:val="005249BB"/>
    <w:rsid w:val="00536AB3"/>
    <w:rsid w:val="00537171"/>
    <w:rsid w:val="00537FB0"/>
    <w:rsid w:val="00540B86"/>
    <w:rsid w:val="005435E7"/>
    <w:rsid w:val="005452EE"/>
    <w:rsid w:val="0054585E"/>
    <w:rsid w:val="00551EDA"/>
    <w:rsid w:val="0056053F"/>
    <w:rsid w:val="00560EDC"/>
    <w:rsid w:val="00565F4B"/>
    <w:rsid w:val="005702FF"/>
    <w:rsid w:val="00572BBB"/>
    <w:rsid w:val="00572CCD"/>
    <w:rsid w:val="005755FC"/>
    <w:rsid w:val="00577872"/>
    <w:rsid w:val="00577AD1"/>
    <w:rsid w:val="00577B15"/>
    <w:rsid w:val="00583C6D"/>
    <w:rsid w:val="00584069"/>
    <w:rsid w:val="005874CD"/>
    <w:rsid w:val="0059258D"/>
    <w:rsid w:val="0059457B"/>
    <w:rsid w:val="005955CE"/>
    <w:rsid w:val="005A0F2D"/>
    <w:rsid w:val="005A1D99"/>
    <w:rsid w:val="005B15EE"/>
    <w:rsid w:val="005B286B"/>
    <w:rsid w:val="005B4102"/>
    <w:rsid w:val="005B6481"/>
    <w:rsid w:val="005C70E0"/>
    <w:rsid w:val="005C75E9"/>
    <w:rsid w:val="005D0AA0"/>
    <w:rsid w:val="005D66D3"/>
    <w:rsid w:val="005D7613"/>
    <w:rsid w:val="005E5BA8"/>
    <w:rsid w:val="005F0CDE"/>
    <w:rsid w:val="005F33BF"/>
    <w:rsid w:val="005F6DD3"/>
    <w:rsid w:val="00606118"/>
    <w:rsid w:val="00607B72"/>
    <w:rsid w:val="006110B8"/>
    <w:rsid w:val="00611184"/>
    <w:rsid w:val="00612695"/>
    <w:rsid w:val="00620C6E"/>
    <w:rsid w:val="00632526"/>
    <w:rsid w:val="00635098"/>
    <w:rsid w:val="00642C91"/>
    <w:rsid w:val="006431BA"/>
    <w:rsid w:val="00644471"/>
    <w:rsid w:val="00647A4D"/>
    <w:rsid w:val="00652F5C"/>
    <w:rsid w:val="006605FC"/>
    <w:rsid w:val="00661C60"/>
    <w:rsid w:val="00667C37"/>
    <w:rsid w:val="00672E3A"/>
    <w:rsid w:val="006750F9"/>
    <w:rsid w:val="00677F70"/>
    <w:rsid w:val="00682474"/>
    <w:rsid w:val="0068259C"/>
    <w:rsid w:val="00695504"/>
    <w:rsid w:val="006A4286"/>
    <w:rsid w:val="006A6080"/>
    <w:rsid w:val="006A65A9"/>
    <w:rsid w:val="006B25B8"/>
    <w:rsid w:val="006B494A"/>
    <w:rsid w:val="006C58F2"/>
    <w:rsid w:val="006C6896"/>
    <w:rsid w:val="006D13E6"/>
    <w:rsid w:val="006D2A63"/>
    <w:rsid w:val="006E097F"/>
    <w:rsid w:val="006E1341"/>
    <w:rsid w:val="006E25EF"/>
    <w:rsid w:val="006E5AC1"/>
    <w:rsid w:val="006E7A34"/>
    <w:rsid w:val="006F04DC"/>
    <w:rsid w:val="00700860"/>
    <w:rsid w:val="007056A5"/>
    <w:rsid w:val="007131B9"/>
    <w:rsid w:val="00716D3A"/>
    <w:rsid w:val="00717BB8"/>
    <w:rsid w:val="007229F5"/>
    <w:rsid w:val="00725D0A"/>
    <w:rsid w:val="00730833"/>
    <w:rsid w:val="007408A4"/>
    <w:rsid w:val="007422CF"/>
    <w:rsid w:val="007430A6"/>
    <w:rsid w:val="00747A83"/>
    <w:rsid w:val="0075489F"/>
    <w:rsid w:val="007573A0"/>
    <w:rsid w:val="00762B31"/>
    <w:rsid w:val="00765104"/>
    <w:rsid w:val="00766492"/>
    <w:rsid w:val="0076787A"/>
    <w:rsid w:val="00770071"/>
    <w:rsid w:val="007763A7"/>
    <w:rsid w:val="00777438"/>
    <w:rsid w:val="007923A8"/>
    <w:rsid w:val="00793063"/>
    <w:rsid w:val="007A23D9"/>
    <w:rsid w:val="007B0D75"/>
    <w:rsid w:val="007B3AE2"/>
    <w:rsid w:val="007B7C51"/>
    <w:rsid w:val="007C0857"/>
    <w:rsid w:val="007D305A"/>
    <w:rsid w:val="007E27E8"/>
    <w:rsid w:val="007E3976"/>
    <w:rsid w:val="007E6FB0"/>
    <w:rsid w:val="007F1268"/>
    <w:rsid w:val="007F2FBF"/>
    <w:rsid w:val="007F4210"/>
    <w:rsid w:val="008040CF"/>
    <w:rsid w:val="00805C9B"/>
    <w:rsid w:val="0080733F"/>
    <w:rsid w:val="008073AF"/>
    <w:rsid w:val="00807D5E"/>
    <w:rsid w:val="008120C0"/>
    <w:rsid w:val="00813F02"/>
    <w:rsid w:val="00815784"/>
    <w:rsid w:val="00815FA4"/>
    <w:rsid w:val="00826821"/>
    <w:rsid w:val="008270C8"/>
    <w:rsid w:val="00854911"/>
    <w:rsid w:val="00857988"/>
    <w:rsid w:val="00861762"/>
    <w:rsid w:val="008625F9"/>
    <w:rsid w:val="008673F3"/>
    <w:rsid w:val="00871643"/>
    <w:rsid w:val="00872BA5"/>
    <w:rsid w:val="008736F6"/>
    <w:rsid w:val="008757E4"/>
    <w:rsid w:val="00877BDA"/>
    <w:rsid w:val="00877F24"/>
    <w:rsid w:val="0088150F"/>
    <w:rsid w:val="00887B96"/>
    <w:rsid w:val="00892C6C"/>
    <w:rsid w:val="0089322E"/>
    <w:rsid w:val="00894646"/>
    <w:rsid w:val="00894684"/>
    <w:rsid w:val="008A3C6A"/>
    <w:rsid w:val="008A7DC4"/>
    <w:rsid w:val="008B1586"/>
    <w:rsid w:val="008B1BA4"/>
    <w:rsid w:val="008B68AA"/>
    <w:rsid w:val="008C14FB"/>
    <w:rsid w:val="008C57DE"/>
    <w:rsid w:val="008D007D"/>
    <w:rsid w:val="008D3591"/>
    <w:rsid w:val="008D4B40"/>
    <w:rsid w:val="008E15FA"/>
    <w:rsid w:val="008E217E"/>
    <w:rsid w:val="008E3C6A"/>
    <w:rsid w:val="008E4106"/>
    <w:rsid w:val="008E4485"/>
    <w:rsid w:val="008F2457"/>
    <w:rsid w:val="008F271F"/>
    <w:rsid w:val="008F739D"/>
    <w:rsid w:val="00905478"/>
    <w:rsid w:val="00914961"/>
    <w:rsid w:val="009176D6"/>
    <w:rsid w:val="0092634C"/>
    <w:rsid w:val="00933B1F"/>
    <w:rsid w:val="00933B9D"/>
    <w:rsid w:val="009348C0"/>
    <w:rsid w:val="009446F2"/>
    <w:rsid w:val="00946A29"/>
    <w:rsid w:val="009478D8"/>
    <w:rsid w:val="00954F61"/>
    <w:rsid w:val="0095675B"/>
    <w:rsid w:val="00966BF1"/>
    <w:rsid w:val="009712E8"/>
    <w:rsid w:val="00972F38"/>
    <w:rsid w:val="00977E3F"/>
    <w:rsid w:val="00980ADE"/>
    <w:rsid w:val="00981F92"/>
    <w:rsid w:val="00985D71"/>
    <w:rsid w:val="00994470"/>
    <w:rsid w:val="00995222"/>
    <w:rsid w:val="009A0D5A"/>
    <w:rsid w:val="009A1B66"/>
    <w:rsid w:val="009A3CF3"/>
    <w:rsid w:val="009A3E86"/>
    <w:rsid w:val="009B0D7B"/>
    <w:rsid w:val="009B788A"/>
    <w:rsid w:val="009B7D32"/>
    <w:rsid w:val="009C1F55"/>
    <w:rsid w:val="009C62A7"/>
    <w:rsid w:val="009C64B0"/>
    <w:rsid w:val="009D38B7"/>
    <w:rsid w:val="009D5178"/>
    <w:rsid w:val="009D5396"/>
    <w:rsid w:val="009D55DF"/>
    <w:rsid w:val="009D6031"/>
    <w:rsid w:val="009E16F4"/>
    <w:rsid w:val="009F2B92"/>
    <w:rsid w:val="009F4AA7"/>
    <w:rsid w:val="009F5B02"/>
    <w:rsid w:val="009F6270"/>
    <w:rsid w:val="009F705F"/>
    <w:rsid w:val="00A009D4"/>
    <w:rsid w:val="00A04593"/>
    <w:rsid w:val="00A17969"/>
    <w:rsid w:val="00A17F19"/>
    <w:rsid w:val="00A23090"/>
    <w:rsid w:val="00A251E2"/>
    <w:rsid w:val="00A27715"/>
    <w:rsid w:val="00A31FA8"/>
    <w:rsid w:val="00A36D4E"/>
    <w:rsid w:val="00A37159"/>
    <w:rsid w:val="00A45A99"/>
    <w:rsid w:val="00A50CA1"/>
    <w:rsid w:val="00A53DBF"/>
    <w:rsid w:val="00A54D30"/>
    <w:rsid w:val="00A54ECF"/>
    <w:rsid w:val="00A55FB3"/>
    <w:rsid w:val="00A57305"/>
    <w:rsid w:val="00A577D0"/>
    <w:rsid w:val="00A577D5"/>
    <w:rsid w:val="00A640B2"/>
    <w:rsid w:val="00A65A06"/>
    <w:rsid w:val="00A673C0"/>
    <w:rsid w:val="00A728A3"/>
    <w:rsid w:val="00A7583A"/>
    <w:rsid w:val="00A75AB4"/>
    <w:rsid w:val="00A82063"/>
    <w:rsid w:val="00A82786"/>
    <w:rsid w:val="00A83D99"/>
    <w:rsid w:val="00A84EC7"/>
    <w:rsid w:val="00A85094"/>
    <w:rsid w:val="00A87A32"/>
    <w:rsid w:val="00A92646"/>
    <w:rsid w:val="00A92DE8"/>
    <w:rsid w:val="00A97376"/>
    <w:rsid w:val="00AA0148"/>
    <w:rsid w:val="00AA3089"/>
    <w:rsid w:val="00AC047A"/>
    <w:rsid w:val="00AC1B73"/>
    <w:rsid w:val="00AC1F03"/>
    <w:rsid w:val="00AC2423"/>
    <w:rsid w:val="00AC4970"/>
    <w:rsid w:val="00AC6DD8"/>
    <w:rsid w:val="00AD356A"/>
    <w:rsid w:val="00AE1EA3"/>
    <w:rsid w:val="00B00499"/>
    <w:rsid w:val="00B00890"/>
    <w:rsid w:val="00B0296E"/>
    <w:rsid w:val="00B15DFD"/>
    <w:rsid w:val="00B24B4C"/>
    <w:rsid w:val="00B3041E"/>
    <w:rsid w:val="00B406ED"/>
    <w:rsid w:val="00B40AD7"/>
    <w:rsid w:val="00B423C1"/>
    <w:rsid w:val="00B4755C"/>
    <w:rsid w:val="00B629F1"/>
    <w:rsid w:val="00B826BB"/>
    <w:rsid w:val="00B8626F"/>
    <w:rsid w:val="00B87927"/>
    <w:rsid w:val="00B87C70"/>
    <w:rsid w:val="00B9388F"/>
    <w:rsid w:val="00BA72F0"/>
    <w:rsid w:val="00BB1C1D"/>
    <w:rsid w:val="00BB5B31"/>
    <w:rsid w:val="00BC4BDF"/>
    <w:rsid w:val="00BD2C49"/>
    <w:rsid w:val="00BD5D29"/>
    <w:rsid w:val="00BD61E4"/>
    <w:rsid w:val="00BE5051"/>
    <w:rsid w:val="00BE5AD4"/>
    <w:rsid w:val="00BE5B2F"/>
    <w:rsid w:val="00BE5DB0"/>
    <w:rsid w:val="00BF54AD"/>
    <w:rsid w:val="00BF5EE3"/>
    <w:rsid w:val="00BF69C2"/>
    <w:rsid w:val="00C01597"/>
    <w:rsid w:val="00C23A24"/>
    <w:rsid w:val="00C24107"/>
    <w:rsid w:val="00C33FE2"/>
    <w:rsid w:val="00C37BA8"/>
    <w:rsid w:val="00C40761"/>
    <w:rsid w:val="00C46BC4"/>
    <w:rsid w:val="00C54C07"/>
    <w:rsid w:val="00C628D2"/>
    <w:rsid w:val="00C70DEB"/>
    <w:rsid w:val="00C72890"/>
    <w:rsid w:val="00C768D3"/>
    <w:rsid w:val="00C8642B"/>
    <w:rsid w:val="00C901DC"/>
    <w:rsid w:val="00C90491"/>
    <w:rsid w:val="00C917B2"/>
    <w:rsid w:val="00C94145"/>
    <w:rsid w:val="00C97DB0"/>
    <w:rsid w:val="00CA36F4"/>
    <w:rsid w:val="00CB1BA9"/>
    <w:rsid w:val="00CC1428"/>
    <w:rsid w:val="00CC75E6"/>
    <w:rsid w:val="00CD562E"/>
    <w:rsid w:val="00CD6CAF"/>
    <w:rsid w:val="00CE0444"/>
    <w:rsid w:val="00CF2E8E"/>
    <w:rsid w:val="00CF5BCC"/>
    <w:rsid w:val="00D011C8"/>
    <w:rsid w:val="00D03E7D"/>
    <w:rsid w:val="00D077BF"/>
    <w:rsid w:val="00D148D2"/>
    <w:rsid w:val="00D159FD"/>
    <w:rsid w:val="00D22B34"/>
    <w:rsid w:val="00D33999"/>
    <w:rsid w:val="00D35771"/>
    <w:rsid w:val="00D36884"/>
    <w:rsid w:val="00D37C29"/>
    <w:rsid w:val="00D40143"/>
    <w:rsid w:val="00D41AA5"/>
    <w:rsid w:val="00D4385E"/>
    <w:rsid w:val="00D44B96"/>
    <w:rsid w:val="00D72DBC"/>
    <w:rsid w:val="00D73017"/>
    <w:rsid w:val="00D81E00"/>
    <w:rsid w:val="00D81FC6"/>
    <w:rsid w:val="00D837E9"/>
    <w:rsid w:val="00D85B10"/>
    <w:rsid w:val="00D85CED"/>
    <w:rsid w:val="00D9233C"/>
    <w:rsid w:val="00D95DDF"/>
    <w:rsid w:val="00D97E26"/>
    <w:rsid w:val="00DA3CD5"/>
    <w:rsid w:val="00DB344C"/>
    <w:rsid w:val="00DB776E"/>
    <w:rsid w:val="00DC0956"/>
    <w:rsid w:val="00DC73DD"/>
    <w:rsid w:val="00DD18D4"/>
    <w:rsid w:val="00DD1CBE"/>
    <w:rsid w:val="00DD3DE0"/>
    <w:rsid w:val="00DD659E"/>
    <w:rsid w:val="00DD7BEA"/>
    <w:rsid w:val="00DE073D"/>
    <w:rsid w:val="00DE2D54"/>
    <w:rsid w:val="00DF3070"/>
    <w:rsid w:val="00DF3C25"/>
    <w:rsid w:val="00DF3DC4"/>
    <w:rsid w:val="00DF62DB"/>
    <w:rsid w:val="00E038B9"/>
    <w:rsid w:val="00E03F52"/>
    <w:rsid w:val="00E06BE0"/>
    <w:rsid w:val="00E131BE"/>
    <w:rsid w:val="00E142C4"/>
    <w:rsid w:val="00E14496"/>
    <w:rsid w:val="00E162F7"/>
    <w:rsid w:val="00E27DFB"/>
    <w:rsid w:val="00E32498"/>
    <w:rsid w:val="00E41FE5"/>
    <w:rsid w:val="00E4218D"/>
    <w:rsid w:val="00E44ACC"/>
    <w:rsid w:val="00E44D91"/>
    <w:rsid w:val="00E47501"/>
    <w:rsid w:val="00E570B4"/>
    <w:rsid w:val="00E604A7"/>
    <w:rsid w:val="00E617E2"/>
    <w:rsid w:val="00E644FC"/>
    <w:rsid w:val="00E72A51"/>
    <w:rsid w:val="00E73EBC"/>
    <w:rsid w:val="00E759C2"/>
    <w:rsid w:val="00E82E97"/>
    <w:rsid w:val="00E83093"/>
    <w:rsid w:val="00E84331"/>
    <w:rsid w:val="00E875DA"/>
    <w:rsid w:val="00E94128"/>
    <w:rsid w:val="00EA16C1"/>
    <w:rsid w:val="00EA222B"/>
    <w:rsid w:val="00EA7FE8"/>
    <w:rsid w:val="00EB42E1"/>
    <w:rsid w:val="00EB64EB"/>
    <w:rsid w:val="00EC12D7"/>
    <w:rsid w:val="00EE346C"/>
    <w:rsid w:val="00EE3EEC"/>
    <w:rsid w:val="00EE4189"/>
    <w:rsid w:val="00EE5727"/>
    <w:rsid w:val="00EF4352"/>
    <w:rsid w:val="00F04407"/>
    <w:rsid w:val="00F05403"/>
    <w:rsid w:val="00F20CFF"/>
    <w:rsid w:val="00F21522"/>
    <w:rsid w:val="00F21BF8"/>
    <w:rsid w:val="00F21D60"/>
    <w:rsid w:val="00F41320"/>
    <w:rsid w:val="00F44BFF"/>
    <w:rsid w:val="00F44D25"/>
    <w:rsid w:val="00F47E45"/>
    <w:rsid w:val="00F56FED"/>
    <w:rsid w:val="00F6023C"/>
    <w:rsid w:val="00F60440"/>
    <w:rsid w:val="00F62A7D"/>
    <w:rsid w:val="00F6302B"/>
    <w:rsid w:val="00F66ACE"/>
    <w:rsid w:val="00F712B0"/>
    <w:rsid w:val="00F74CD7"/>
    <w:rsid w:val="00F830F6"/>
    <w:rsid w:val="00F861BE"/>
    <w:rsid w:val="00F91AC5"/>
    <w:rsid w:val="00F932CE"/>
    <w:rsid w:val="00F95153"/>
    <w:rsid w:val="00FA5A43"/>
    <w:rsid w:val="00FB34A3"/>
    <w:rsid w:val="00FC0BA5"/>
    <w:rsid w:val="00FC1C6F"/>
    <w:rsid w:val="00FC4D9F"/>
    <w:rsid w:val="00FC6D59"/>
    <w:rsid w:val="00FD1DFD"/>
    <w:rsid w:val="00FD57CA"/>
    <w:rsid w:val="00FD66AD"/>
    <w:rsid w:val="00FD7F7E"/>
    <w:rsid w:val="00FE1DDA"/>
    <w:rsid w:val="00FF187D"/>
    <w:rsid w:val="00FF1E2C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0BACF2D3-0451-4D00-A78F-99A8110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2E3A"/>
    <w:pPr>
      <w:keepNext/>
      <w:jc w:val="center"/>
      <w:outlineLvl w:val="0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E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672E3A"/>
    <w:pPr>
      <w:jc w:val="center"/>
    </w:pPr>
    <w:rPr>
      <w:rFonts w:ascii="Book Antiqua" w:hAnsi="Book Antiqua"/>
      <w:b/>
      <w:noProof/>
      <w:sz w:val="28"/>
    </w:rPr>
  </w:style>
  <w:style w:type="character" w:customStyle="1" w:styleId="TitleChar">
    <w:name w:val="Title Char"/>
    <w:basedOn w:val="DefaultParagraphFont"/>
    <w:link w:val="Title"/>
    <w:rsid w:val="00672E3A"/>
    <w:rPr>
      <w:rFonts w:ascii="Book Antiqua" w:eastAsia="Times New Roman" w:hAnsi="Book Antiqua" w:cs="Times New Roman"/>
      <w:b/>
      <w:noProof/>
      <w:sz w:val="28"/>
      <w:szCs w:val="20"/>
    </w:rPr>
  </w:style>
  <w:style w:type="paragraph" w:styleId="Subtitle">
    <w:name w:val="Subtitle"/>
    <w:basedOn w:val="Normal"/>
    <w:link w:val="SubtitleChar"/>
    <w:qFormat/>
    <w:rsid w:val="00672E3A"/>
    <w:pPr>
      <w:jc w:val="center"/>
    </w:pPr>
    <w:rPr>
      <w:rFonts w:ascii="Book Antiqua" w:hAnsi="Book Antiqua"/>
      <w:b/>
      <w:noProof/>
      <w:sz w:val="40"/>
    </w:rPr>
  </w:style>
  <w:style w:type="character" w:customStyle="1" w:styleId="SubtitleChar">
    <w:name w:val="Subtitle Char"/>
    <w:basedOn w:val="DefaultParagraphFont"/>
    <w:link w:val="Subtitle"/>
    <w:rsid w:val="00672E3A"/>
    <w:rPr>
      <w:rFonts w:ascii="Book Antiqua" w:eastAsia="Times New Roman" w:hAnsi="Book Antiqua" w:cs="Times New Roman"/>
      <w:b/>
      <w:noProof/>
      <w:sz w:val="40"/>
      <w:szCs w:val="20"/>
    </w:rPr>
  </w:style>
  <w:style w:type="paragraph" w:styleId="Header">
    <w:name w:val="header"/>
    <w:basedOn w:val="Normal"/>
    <w:link w:val="HeaderChar"/>
    <w:rsid w:val="00672E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2E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2E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3A"/>
    <w:rPr>
      <w:rFonts w:ascii="Times New Roman" w:eastAsia="Times New Roman" w:hAnsi="Times New Roman" w:cs="Times New Roman"/>
      <w:sz w:val="20"/>
      <w:szCs w:val="20"/>
    </w:rPr>
  </w:style>
  <w:style w:type="character" w:customStyle="1" w:styleId="ssit">
    <w:name w:val="ss_it"/>
    <w:basedOn w:val="DefaultParagraphFont"/>
    <w:rsid w:val="00203F11"/>
  </w:style>
  <w:style w:type="paragraph" w:styleId="ListParagraph">
    <w:name w:val="List Paragraph"/>
    <w:basedOn w:val="Normal"/>
    <w:uiPriority w:val="34"/>
    <w:qFormat/>
    <w:rsid w:val="006A6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srfcpassagedeactivated">
    <w:name w:val="ss_rfcpassage_deactivated"/>
    <w:basedOn w:val="DefaultParagraphFont"/>
    <w:rsid w:val="00E038B9"/>
  </w:style>
  <w:style w:type="character" w:styleId="Hyperlink">
    <w:name w:val="Hyperlink"/>
    <w:basedOn w:val="DefaultParagraphFont"/>
    <w:uiPriority w:val="99"/>
    <w:semiHidden/>
    <w:unhideWhenUsed/>
    <w:rsid w:val="00E038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7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11FF-564F-48EA-AD68-F81AEA23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Placer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B. Medland</dc:creator>
  <cp:keywords/>
  <dc:description/>
  <cp:lastModifiedBy>Margaret Jones-Ryan</cp:lastModifiedBy>
  <cp:revision>2</cp:revision>
  <cp:lastPrinted>2021-02-10T19:24:00Z</cp:lastPrinted>
  <dcterms:created xsi:type="dcterms:W3CDTF">2022-08-05T21:00:00Z</dcterms:created>
  <dcterms:modified xsi:type="dcterms:W3CDTF">2022-08-05T21:00:00Z</dcterms:modified>
</cp:coreProperties>
</file>