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8655F" w14:textId="59932577" w:rsidR="001C2DBC" w:rsidRDefault="000863A3" w:rsidP="00374992">
      <w:pPr>
        <w:jc w:val="center"/>
        <w:rPr>
          <w:b/>
        </w:rPr>
      </w:pPr>
      <w:r>
        <w:rPr>
          <w:b/>
        </w:rPr>
        <w:t>ATTACHMENT 1</w:t>
      </w:r>
    </w:p>
    <w:p w14:paraId="19C9B880" w14:textId="6F209CDA" w:rsidR="00BE0957" w:rsidRPr="004C1532" w:rsidRDefault="00405C48" w:rsidP="00374992">
      <w:pPr>
        <w:jc w:val="center"/>
        <w:rPr>
          <w:b/>
        </w:rPr>
      </w:pPr>
      <w:r>
        <w:rPr>
          <w:b/>
        </w:rPr>
        <w:t>QUOTE FORM</w:t>
      </w:r>
    </w:p>
    <w:p w14:paraId="6AB7C97C" w14:textId="77777777" w:rsidR="004C1532" w:rsidRDefault="004C1532" w:rsidP="00374992"/>
    <w:p w14:paraId="6776FCC8" w14:textId="04F19BE5" w:rsidR="00345640" w:rsidRPr="008578B8" w:rsidRDefault="00345640" w:rsidP="00345640">
      <w:pPr>
        <w:pStyle w:val="Heading10"/>
        <w:keepNext w:val="0"/>
        <w:ind w:right="288"/>
        <w:jc w:val="left"/>
        <w:rPr>
          <w:rFonts w:ascii="Arial" w:hAnsi="Arial" w:cs="Arial"/>
          <w:bCs w:val="0"/>
          <w:caps w:val="0"/>
          <w:sz w:val="22"/>
          <w:szCs w:val="22"/>
        </w:rPr>
      </w:pPr>
      <w:r w:rsidRPr="00537F44">
        <w:rPr>
          <w:rFonts w:ascii="Arial" w:hAnsi="Arial" w:cs="Arial"/>
          <w:sz w:val="22"/>
          <w:szCs w:val="22"/>
        </w:rPr>
        <w:t>Instructions</w:t>
      </w:r>
      <w:r w:rsidRPr="008578B8">
        <w:rPr>
          <w:rFonts w:ascii="Arial" w:hAnsi="Arial" w:cs="Arial"/>
          <w:bCs w:val="0"/>
          <w:caps w:val="0"/>
          <w:sz w:val="22"/>
          <w:szCs w:val="22"/>
        </w:rPr>
        <w:t>:</w:t>
      </w:r>
    </w:p>
    <w:p w14:paraId="28AA6900" w14:textId="77777777" w:rsidR="00345640" w:rsidRDefault="00345640" w:rsidP="00374992"/>
    <w:p w14:paraId="4EFEFEFF" w14:textId="11FE9D24" w:rsidR="006900F7" w:rsidRDefault="00537F44" w:rsidP="00537F44">
      <w:pPr>
        <w:ind w:left="1440" w:hanging="720"/>
      </w:pPr>
      <w:r>
        <w:t xml:space="preserve">1. </w:t>
      </w:r>
      <w:r>
        <w:tab/>
      </w:r>
      <w:r w:rsidR="006900F7">
        <w:t xml:space="preserve">This </w:t>
      </w:r>
      <w:r w:rsidR="00405C48">
        <w:t>Quote Form</w:t>
      </w:r>
      <w:r w:rsidR="006900F7">
        <w:t xml:space="preserve"> contains </w:t>
      </w:r>
      <w:r w:rsidR="00A77C15">
        <w:t>four</w:t>
      </w:r>
      <w:r w:rsidR="006900F7">
        <w:t xml:space="preserve"> parts. Complete all </w:t>
      </w:r>
      <w:r w:rsidR="00A77C15">
        <w:t>four</w:t>
      </w:r>
      <w:r w:rsidR="006900F7">
        <w:t xml:space="preserve"> parts.</w:t>
      </w:r>
    </w:p>
    <w:p w14:paraId="1EF90E01" w14:textId="510805FF" w:rsidR="006900F7" w:rsidRDefault="006900F7" w:rsidP="00537F44">
      <w:pPr>
        <w:ind w:left="1440" w:hanging="720"/>
      </w:pPr>
      <w:r>
        <w:t>2.</w:t>
      </w:r>
      <w:r>
        <w:tab/>
      </w:r>
      <w:r w:rsidR="00537F44">
        <w:t>Complete areas shaded in yellow</w:t>
      </w:r>
      <w:r>
        <w:t>, as applicable</w:t>
      </w:r>
      <w:r w:rsidR="00537F44">
        <w:t>.</w:t>
      </w:r>
      <w:r w:rsidR="00BF4EC9">
        <w:t xml:space="preserve"> </w:t>
      </w:r>
    </w:p>
    <w:p w14:paraId="4A0F8677" w14:textId="7CD85B47" w:rsidR="00537F44" w:rsidRDefault="006900F7" w:rsidP="00537F44">
      <w:pPr>
        <w:ind w:left="1440" w:hanging="720"/>
      </w:pPr>
      <w:r>
        <w:t>3.</w:t>
      </w:r>
      <w:r>
        <w:tab/>
      </w:r>
      <w:r w:rsidR="00BF4EC9">
        <w:t>Do not modify any text that is not shaded in yellow.</w:t>
      </w:r>
    </w:p>
    <w:p w14:paraId="50A67186" w14:textId="0FBD4A82" w:rsidR="00537F44" w:rsidRDefault="006900F7" w:rsidP="00537F44">
      <w:pPr>
        <w:ind w:left="1440" w:hanging="720"/>
      </w:pPr>
      <w:r>
        <w:t>4</w:t>
      </w:r>
      <w:r w:rsidR="00537F44">
        <w:t xml:space="preserve">. </w:t>
      </w:r>
      <w:r w:rsidR="00537F44">
        <w:tab/>
        <w:t>Where check boxes (</w:t>
      </w:r>
      <w:r w:rsidR="00537F44" w:rsidRPr="00EC23B8">
        <w:rPr>
          <w:rFonts w:ascii="Times New Roman" w:eastAsia="Times New Roman" w:hAnsi="Times New Roman" w:cs="Times New Roman"/>
          <w:sz w:val="24"/>
          <w:szCs w:val="24"/>
          <w:highlight w:val="yellow"/>
          <w:lang w:bidi="en-US"/>
        </w:rPr>
        <w:fldChar w:fldCharType="begin">
          <w:ffData>
            <w:name w:val="Check3"/>
            <w:enabled/>
            <w:calcOnExit w:val="0"/>
            <w:checkBox>
              <w:sizeAuto/>
              <w:default w:val="0"/>
            </w:checkBox>
          </w:ffData>
        </w:fldChar>
      </w:r>
      <w:r w:rsidR="00537F44" w:rsidRPr="00EC23B8">
        <w:rPr>
          <w:rFonts w:ascii="Times New Roman" w:eastAsia="Times New Roman" w:hAnsi="Times New Roman" w:cs="Times New Roman"/>
          <w:sz w:val="24"/>
          <w:szCs w:val="24"/>
          <w:highlight w:val="yellow"/>
          <w:lang w:bidi="en-US"/>
        </w:rPr>
        <w:instrText xml:space="preserve"> FORMCHECKBOX </w:instrText>
      </w:r>
      <w:r w:rsidR="00BD06CB">
        <w:rPr>
          <w:rFonts w:ascii="Times New Roman" w:eastAsia="Times New Roman" w:hAnsi="Times New Roman" w:cs="Times New Roman"/>
          <w:sz w:val="24"/>
          <w:szCs w:val="24"/>
          <w:highlight w:val="yellow"/>
          <w:lang w:bidi="en-US"/>
        </w:rPr>
      </w:r>
      <w:r w:rsidR="00BD06CB">
        <w:rPr>
          <w:rFonts w:ascii="Times New Roman" w:eastAsia="Times New Roman" w:hAnsi="Times New Roman" w:cs="Times New Roman"/>
          <w:sz w:val="24"/>
          <w:szCs w:val="24"/>
          <w:highlight w:val="yellow"/>
          <w:lang w:bidi="en-US"/>
        </w:rPr>
        <w:fldChar w:fldCharType="separate"/>
      </w:r>
      <w:r w:rsidR="00537F44" w:rsidRPr="00EC23B8">
        <w:rPr>
          <w:rFonts w:ascii="Times New Roman" w:eastAsia="Times New Roman" w:hAnsi="Times New Roman" w:cs="Times New Roman"/>
          <w:sz w:val="24"/>
          <w:szCs w:val="24"/>
          <w:highlight w:val="yellow"/>
          <w:lang w:bidi="en-US"/>
        </w:rPr>
        <w:fldChar w:fldCharType="end"/>
      </w:r>
      <w:r w:rsidR="00537F44">
        <w:t xml:space="preserve">) are shown, check or select only the </w:t>
      </w:r>
      <w:r>
        <w:t>applicable</w:t>
      </w:r>
      <w:r w:rsidR="00537F44">
        <w:t xml:space="preserve"> box</w:t>
      </w:r>
      <w:r>
        <w:t>(</w:t>
      </w:r>
      <w:r w:rsidR="00537F44">
        <w:t>es</w:t>
      </w:r>
      <w:r>
        <w:t>)</w:t>
      </w:r>
      <w:r w:rsidR="00537F44">
        <w:t>.</w:t>
      </w:r>
    </w:p>
    <w:p w14:paraId="294A78EE" w14:textId="1A28A107" w:rsidR="00537F44" w:rsidRDefault="006900F7" w:rsidP="00BF4EC9">
      <w:pPr>
        <w:ind w:left="1440" w:hanging="720"/>
      </w:pPr>
      <w:r>
        <w:t>5</w:t>
      </w:r>
      <w:r w:rsidR="00537F44">
        <w:t xml:space="preserve">. </w:t>
      </w:r>
      <w:r w:rsidR="00537F44">
        <w:tab/>
      </w:r>
      <w:r w:rsidR="00BA48BC" w:rsidRPr="00BA48BC">
        <w:t>Complete the validation and sign at the end of Part</w:t>
      </w:r>
      <w:r w:rsidR="00BA48BC">
        <w:t xml:space="preserve"> 4</w:t>
      </w:r>
      <w:r w:rsidR="00BA48BC" w:rsidRPr="00BA48BC">
        <w:t>.</w:t>
      </w:r>
    </w:p>
    <w:p w14:paraId="6BE0101A" w14:textId="37CD9BA6" w:rsidR="006900F7" w:rsidRDefault="006900F7" w:rsidP="00BF4EC9">
      <w:pPr>
        <w:ind w:left="1440" w:hanging="720"/>
      </w:pPr>
      <w:r>
        <w:t xml:space="preserve">6. </w:t>
      </w:r>
      <w:r>
        <w:tab/>
        <w:t>If additional space is required, attach additional sheets.</w:t>
      </w:r>
    </w:p>
    <w:p w14:paraId="2C8AE4C4" w14:textId="77777777" w:rsidR="00345640" w:rsidRDefault="00345640" w:rsidP="00374992"/>
    <w:p w14:paraId="12D8C389" w14:textId="77777777" w:rsidR="004C1532" w:rsidRPr="00544548" w:rsidRDefault="004C1532" w:rsidP="00374992">
      <w:pPr>
        <w:rPr>
          <w:b/>
          <w:color w:val="0000FF"/>
        </w:rPr>
      </w:pPr>
      <w:r w:rsidRPr="00544548">
        <w:rPr>
          <w:b/>
          <w:color w:val="0000FF"/>
        </w:rPr>
        <w:t>PART 1: Basic Information</w:t>
      </w:r>
    </w:p>
    <w:p w14:paraId="20D20775" w14:textId="77777777" w:rsidR="004C1532" w:rsidRDefault="004C1532" w:rsidP="00374992"/>
    <w:p w14:paraId="3474DF2F" w14:textId="68BADC20" w:rsidR="004C1532" w:rsidRDefault="004C1532" w:rsidP="00374992">
      <w:pPr>
        <w:rPr>
          <w:b/>
        </w:rPr>
      </w:pPr>
      <w:r w:rsidRPr="004C1532">
        <w:rPr>
          <w:b/>
        </w:rPr>
        <w:t xml:space="preserve">I. </w:t>
      </w:r>
      <w:r>
        <w:rPr>
          <w:b/>
        </w:rPr>
        <w:tab/>
      </w:r>
      <w:r w:rsidRPr="004C1532">
        <w:rPr>
          <w:b/>
        </w:rPr>
        <w:t xml:space="preserve">Information about </w:t>
      </w:r>
      <w:r w:rsidR="00405C48">
        <w:rPr>
          <w:b/>
        </w:rPr>
        <w:t>Vendor</w:t>
      </w:r>
    </w:p>
    <w:p w14:paraId="02A2D316" w14:textId="77777777" w:rsidR="004C1532" w:rsidRDefault="004C1532" w:rsidP="00374992">
      <w:pPr>
        <w:rPr>
          <w:b/>
        </w:rPr>
      </w:pPr>
    </w:p>
    <w:p w14:paraId="3B88B1A2" w14:textId="65C8CA21" w:rsidR="004C1532" w:rsidRPr="004C1532" w:rsidRDefault="004C1532" w:rsidP="00374992">
      <w:pPr>
        <w:ind w:left="720"/>
      </w:pPr>
      <w:r w:rsidRPr="004C1532">
        <w:t xml:space="preserve">Provide </w:t>
      </w:r>
      <w:r>
        <w:t xml:space="preserve">the following information about the </w:t>
      </w:r>
      <w:r w:rsidR="00405C48">
        <w:t>Vendor</w:t>
      </w:r>
      <w:r>
        <w:t>.</w:t>
      </w:r>
    </w:p>
    <w:p w14:paraId="06136801" w14:textId="77777777" w:rsidR="004C1532" w:rsidRDefault="004C1532" w:rsidP="00374992"/>
    <w:tbl>
      <w:tblPr>
        <w:tblStyle w:val="TableGrid"/>
        <w:tblW w:w="0" w:type="auto"/>
        <w:tblInd w:w="828" w:type="dxa"/>
        <w:tblLook w:val="04A0" w:firstRow="1" w:lastRow="0" w:firstColumn="1" w:lastColumn="0" w:noHBand="0" w:noVBand="1"/>
      </w:tblPr>
      <w:tblGrid>
        <w:gridCol w:w="2250"/>
        <w:gridCol w:w="4140"/>
      </w:tblGrid>
      <w:tr w:rsidR="004C1532" w14:paraId="0AB75169" w14:textId="77777777" w:rsidTr="00394398">
        <w:tc>
          <w:tcPr>
            <w:tcW w:w="2250" w:type="dxa"/>
          </w:tcPr>
          <w:p w14:paraId="318991CE" w14:textId="77777777" w:rsidR="004C1532" w:rsidRPr="00394398" w:rsidRDefault="004C1532" w:rsidP="00374992">
            <w:pPr>
              <w:rPr>
                <w:b/>
              </w:rPr>
            </w:pPr>
            <w:r w:rsidRPr="00394398">
              <w:rPr>
                <w:b/>
              </w:rPr>
              <w:t>Name</w:t>
            </w:r>
          </w:p>
          <w:p w14:paraId="05AB6275" w14:textId="77777777" w:rsidR="004C1532" w:rsidRPr="00394398" w:rsidRDefault="004C1532" w:rsidP="00374992">
            <w:pPr>
              <w:rPr>
                <w:b/>
              </w:rPr>
            </w:pPr>
          </w:p>
        </w:tc>
        <w:tc>
          <w:tcPr>
            <w:tcW w:w="4140" w:type="dxa"/>
            <w:shd w:val="clear" w:color="auto" w:fill="FFFF99"/>
          </w:tcPr>
          <w:p w14:paraId="1AECD515" w14:textId="77777777" w:rsidR="004C1532" w:rsidRDefault="004C1532" w:rsidP="00374992"/>
        </w:tc>
      </w:tr>
      <w:tr w:rsidR="004C1532" w14:paraId="7E913F7F" w14:textId="77777777" w:rsidTr="00394398">
        <w:tc>
          <w:tcPr>
            <w:tcW w:w="2250" w:type="dxa"/>
          </w:tcPr>
          <w:p w14:paraId="35BAE743" w14:textId="77777777" w:rsidR="004C1532" w:rsidRPr="00394398" w:rsidRDefault="004C1532" w:rsidP="00374992">
            <w:pPr>
              <w:rPr>
                <w:b/>
              </w:rPr>
            </w:pPr>
            <w:r w:rsidRPr="00394398">
              <w:rPr>
                <w:b/>
              </w:rPr>
              <w:t>Address</w:t>
            </w:r>
          </w:p>
          <w:p w14:paraId="5E46BF11" w14:textId="77777777" w:rsidR="004C1532" w:rsidRPr="00394398" w:rsidRDefault="004C1532" w:rsidP="00374992">
            <w:pPr>
              <w:rPr>
                <w:b/>
              </w:rPr>
            </w:pPr>
          </w:p>
        </w:tc>
        <w:tc>
          <w:tcPr>
            <w:tcW w:w="4140" w:type="dxa"/>
            <w:shd w:val="clear" w:color="auto" w:fill="FFFF99"/>
          </w:tcPr>
          <w:p w14:paraId="5B1CE530" w14:textId="77777777" w:rsidR="004C1532" w:rsidRDefault="004C1532" w:rsidP="00374992"/>
        </w:tc>
      </w:tr>
      <w:tr w:rsidR="004C1532" w14:paraId="43D1AC6C" w14:textId="77777777" w:rsidTr="00394398">
        <w:tc>
          <w:tcPr>
            <w:tcW w:w="2250" w:type="dxa"/>
          </w:tcPr>
          <w:p w14:paraId="253DDBE8" w14:textId="77777777" w:rsidR="004C1532" w:rsidRPr="00394398" w:rsidRDefault="004C1532" w:rsidP="00374992">
            <w:pPr>
              <w:rPr>
                <w:b/>
              </w:rPr>
            </w:pPr>
            <w:r w:rsidRPr="00394398">
              <w:rPr>
                <w:b/>
              </w:rPr>
              <w:t>Telephone number</w:t>
            </w:r>
          </w:p>
          <w:p w14:paraId="512A14FE" w14:textId="77777777" w:rsidR="004C1532" w:rsidRPr="00394398" w:rsidRDefault="004C1532" w:rsidP="00374992">
            <w:pPr>
              <w:rPr>
                <w:b/>
              </w:rPr>
            </w:pPr>
          </w:p>
        </w:tc>
        <w:tc>
          <w:tcPr>
            <w:tcW w:w="4140" w:type="dxa"/>
            <w:shd w:val="clear" w:color="auto" w:fill="FFFF99"/>
          </w:tcPr>
          <w:p w14:paraId="56743993" w14:textId="77777777" w:rsidR="004C1532" w:rsidRDefault="004C1532" w:rsidP="00374992"/>
        </w:tc>
      </w:tr>
      <w:tr w:rsidR="004C1532" w14:paraId="329BEE8A" w14:textId="77777777" w:rsidTr="00394398">
        <w:tc>
          <w:tcPr>
            <w:tcW w:w="2250" w:type="dxa"/>
          </w:tcPr>
          <w:p w14:paraId="5DD073EA" w14:textId="77777777" w:rsidR="004C1532" w:rsidRPr="00394398" w:rsidRDefault="004C1532" w:rsidP="00374992">
            <w:pPr>
              <w:rPr>
                <w:b/>
              </w:rPr>
            </w:pPr>
            <w:r w:rsidRPr="00394398">
              <w:rPr>
                <w:b/>
              </w:rPr>
              <w:t>Fax number</w:t>
            </w:r>
          </w:p>
          <w:p w14:paraId="20FBB931" w14:textId="77777777" w:rsidR="004C1532" w:rsidRPr="00394398" w:rsidRDefault="004C1532" w:rsidP="00374992">
            <w:pPr>
              <w:rPr>
                <w:b/>
              </w:rPr>
            </w:pPr>
          </w:p>
        </w:tc>
        <w:tc>
          <w:tcPr>
            <w:tcW w:w="4140" w:type="dxa"/>
            <w:shd w:val="clear" w:color="auto" w:fill="FFFF99"/>
          </w:tcPr>
          <w:p w14:paraId="73FC56D4" w14:textId="77777777" w:rsidR="004C1532" w:rsidRDefault="004C1532" w:rsidP="00374992"/>
        </w:tc>
      </w:tr>
      <w:tr w:rsidR="004C1532" w14:paraId="5CE4FD9F" w14:textId="77777777" w:rsidTr="00394398">
        <w:tc>
          <w:tcPr>
            <w:tcW w:w="2250" w:type="dxa"/>
          </w:tcPr>
          <w:p w14:paraId="231AF0C9" w14:textId="77777777" w:rsidR="004C1532" w:rsidRPr="00394398" w:rsidRDefault="004C1532" w:rsidP="00374992">
            <w:pPr>
              <w:rPr>
                <w:b/>
              </w:rPr>
            </w:pPr>
            <w:r w:rsidRPr="00394398">
              <w:rPr>
                <w:b/>
              </w:rPr>
              <w:t>Federal tax identification number*</w:t>
            </w:r>
          </w:p>
        </w:tc>
        <w:tc>
          <w:tcPr>
            <w:tcW w:w="4140" w:type="dxa"/>
            <w:shd w:val="clear" w:color="auto" w:fill="FFFF99"/>
          </w:tcPr>
          <w:p w14:paraId="5B9421E4" w14:textId="77777777" w:rsidR="004C1532" w:rsidRDefault="004C1532" w:rsidP="00374992"/>
        </w:tc>
      </w:tr>
    </w:tbl>
    <w:p w14:paraId="57E295C7" w14:textId="77777777" w:rsidR="004C1532" w:rsidRDefault="004C1532" w:rsidP="00374992"/>
    <w:p w14:paraId="2A98C50B" w14:textId="421D6F1A" w:rsidR="004C1532" w:rsidRDefault="004C1532" w:rsidP="00374992">
      <w:pPr>
        <w:ind w:left="720"/>
      </w:pPr>
      <w:r>
        <w:rPr>
          <w:color w:val="000000" w:themeColor="text1"/>
        </w:rPr>
        <w:t>*</w:t>
      </w:r>
      <w:r w:rsidRPr="0090119F">
        <w:rPr>
          <w:color w:val="000000" w:themeColor="text1"/>
        </w:rPr>
        <w:t xml:space="preserve">Note that if </w:t>
      </w:r>
      <w:r w:rsidR="00405C48">
        <w:t>Vendor</w:t>
      </w:r>
      <w:r w:rsidR="00405C48" w:rsidRPr="0090119F">
        <w:rPr>
          <w:color w:val="000000" w:themeColor="text1"/>
        </w:rPr>
        <w:t xml:space="preserve"> </w:t>
      </w:r>
      <w:r w:rsidRPr="0090119F">
        <w:rPr>
          <w:color w:val="000000" w:themeColor="text1"/>
        </w:rPr>
        <w:t>is a</w:t>
      </w:r>
      <w:r>
        <w:rPr>
          <w:color w:val="000000" w:themeColor="text1"/>
        </w:rPr>
        <w:t xml:space="preserve">n individual </w:t>
      </w:r>
      <w:r w:rsidRPr="0090119F">
        <w:rPr>
          <w:color w:val="000000" w:themeColor="text1"/>
        </w:rPr>
        <w:t>using his or her social security number, the social security number will be required before finalizing a contract.</w:t>
      </w:r>
    </w:p>
    <w:p w14:paraId="41CBF0FE" w14:textId="77777777" w:rsidR="004C1532" w:rsidRDefault="004C1532" w:rsidP="00374992"/>
    <w:p w14:paraId="47E90A61" w14:textId="794A7E07" w:rsidR="004C1532" w:rsidRPr="004C1532" w:rsidRDefault="004C1532" w:rsidP="00374992">
      <w:pPr>
        <w:rPr>
          <w:b/>
        </w:rPr>
      </w:pPr>
      <w:r w:rsidRPr="004C1532">
        <w:rPr>
          <w:b/>
        </w:rPr>
        <w:t>II.</w:t>
      </w:r>
      <w:r w:rsidRPr="004C1532">
        <w:rPr>
          <w:b/>
        </w:rPr>
        <w:tab/>
      </w:r>
      <w:r w:rsidR="00405C48">
        <w:rPr>
          <w:b/>
        </w:rPr>
        <w:t>Vendor’s</w:t>
      </w:r>
      <w:r>
        <w:rPr>
          <w:b/>
        </w:rPr>
        <w:t xml:space="preserve"> e</w:t>
      </w:r>
      <w:r w:rsidRPr="004C1532">
        <w:rPr>
          <w:b/>
        </w:rPr>
        <w:t>ntity type</w:t>
      </w:r>
    </w:p>
    <w:p w14:paraId="523FF75D" w14:textId="77777777" w:rsidR="004C1532" w:rsidRDefault="004C1532" w:rsidP="00374992"/>
    <w:p w14:paraId="7B01999A" w14:textId="0311A36A" w:rsidR="004C1532" w:rsidRDefault="004C1532" w:rsidP="00374992">
      <w:r>
        <w:tab/>
      </w:r>
      <w:r w:rsidR="00405C48">
        <w:t xml:space="preserve">Vendor </w:t>
      </w:r>
      <w:r>
        <w:t>is (check one):</w:t>
      </w:r>
    </w:p>
    <w:p w14:paraId="582F4B3D" w14:textId="77777777" w:rsidR="004C1532" w:rsidRDefault="004C1532" w:rsidP="00374992">
      <w:pPr>
        <w:rPr>
          <w:color w:val="000000" w:themeColor="text1"/>
        </w:rPr>
      </w:pPr>
    </w:p>
    <w:p w14:paraId="26D7C1D8" w14:textId="26503016" w:rsidR="00E7546A" w:rsidRDefault="004C1532" w:rsidP="00374992">
      <w:r>
        <w:tab/>
      </w:r>
      <w:r w:rsidR="00E7546A" w:rsidRPr="00EC23B8">
        <w:rPr>
          <w:rFonts w:ascii="Times New Roman" w:eastAsia="Times New Roman" w:hAnsi="Times New Roman" w:cs="Times New Roman"/>
          <w:sz w:val="24"/>
          <w:szCs w:val="24"/>
          <w:highlight w:val="yellow"/>
          <w:lang w:bidi="en-US"/>
        </w:rPr>
        <w:fldChar w:fldCharType="begin">
          <w:ffData>
            <w:name w:val="Check3"/>
            <w:enabled/>
            <w:calcOnExit w:val="0"/>
            <w:checkBox>
              <w:sizeAuto/>
              <w:default w:val="0"/>
            </w:checkBox>
          </w:ffData>
        </w:fldChar>
      </w:r>
      <w:bookmarkStart w:id="0" w:name="Check3"/>
      <w:r w:rsidR="00E7546A" w:rsidRPr="00EC23B8">
        <w:rPr>
          <w:rFonts w:ascii="Times New Roman" w:eastAsia="Times New Roman" w:hAnsi="Times New Roman" w:cs="Times New Roman"/>
          <w:sz w:val="24"/>
          <w:szCs w:val="24"/>
          <w:highlight w:val="yellow"/>
          <w:lang w:bidi="en-US"/>
        </w:rPr>
        <w:instrText xml:space="preserve"> FORMCHECKBOX </w:instrText>
      </w:r>
      <w:r w:rsidR="00BD06CB">
        <w:rPr>
          <w:rFonts w:ascii="Times New Roman" w:eastAsia="Times New Roman" w:hAnsi="Times New Roman" w:cs="Times New Roman"/>
          <w:sz w:val="24"/>
          <w:szCs w:val="24"/>
          <w:highlight w:val="yellow"/>
          <w:lang w:bidi="en-US"/>
        </w:rPr>
      </w:r>
      <w:r w:rsidR="00BD06CB">
        <w:rPr>
          <w:rFonts w:ascii="Times New Roman" w:eastAsia="Times New Roman" w:hAnsi="Times New Roman" w:cs="Times New Roman"/>
          <w:sz w:val="24"/>
          <w:szCs w:val="24"/>
          <w:highlight w:val="yellow"/>
          <w:lang w:bidi="en-US"/>
        </w:rPr>
        <w:fldChar w:fldCharType="separate"/>
      </w:r>
      <w:r w:rsidR="00E7546A" w:rsidRPr="00EC23B8">
        <w:rPr>
          <w:rFonts w:ascii="Times New Roman" w:eastAsia="Times New Roman" w:hAnsi="Times New Roman" w:cs="Times New Roman"/>
          <w:sz w:val="24"/>
          <w:szCs w:val="24"/>
          <w:highlight w:val="yellow"/>
          <w:lang w:bidi="en-US"/>
        </w:rPr>
        <w:fldChar w:fldCharType="end"/>
      </w:r>
      <w:bookmarkEnd w:id="0"/>
      <w:r w:rsidR="00E7546A">
        <w:rPr>
          <w:rFonts w:ascii="Times New Roman" w:eastAsia="Times New Roman" w:hAnsi="Times New Roman" w:cs="Times New Roman"/>
          <w:sz w:val="24"/>
          <w:szCs w:val="24"/>
          <w:lang w:bidi="en-US"/>
        </w:rPr>
        <w:t xml:space="preserve"> </w:t>
      </w:r>
      <w:r w:rsidR="00E7546A">
        <w:rPr>
          <w:color w:val="000000" w:themeColor="text1"/>
        </w:rPr>
        <w:t>corporation</w:t>
      </w:r>
      <w:r w:rsidR="00E7546A">
        <w:rPr>
          <w:color w:val="000000" w:themeColor="text1"/>
        </w:rPr>
        <w:tab/>
      </w:r>
      <w:r w:rsidR="00E7546A">
        <w:tab/>
      </w:r>
      <w:r w:rsidRPr="00EC23B8">
        <w:rPr>
          <w:rFonts w:ascii="Times New Roman" w:eastAsia="Times New Roman" w:hAnsi="Times New Roman" w:cs="Times New Roman"/>
          <w:sz w:val="24"/>
          <w:szCs w:val="24"/>
          <w:highlight w:val="yellow"/>
          <w:lang w:bidi="en-US"/>
        </w:rPr>
        <w:fldChar w:fldCharType="begin">
          <w:ffData>
            <w:name w:val="Check3"/>
            <w:enabled/>
            <w:calcOnExit w:val="0"/>
            <w:checkBox>
              <w:sizeAuto/>
              <w:default w:val="0"/>
            </w:checkBox>
          </w:ffData>
        </w:fldChar>
      </w:r>
      <w:r w:rsidRPr="00EC23B8">
        <w:rPr>
          <w:rFonts w:ascii="Times New Roman" w:eastAsia="Times New Roman" w:hAnsi="Times New Roman" w:cs="Times New Roman"/>
          <w:sz w:val="24"/>
          <w:szCs w:val="24"/>
          <w:highlight w:val="yellow"/>
          <w:lang w:bidi="en-US"/>
        </w:rPr>
        <w:instrText xml:space="preserve"> FORMCHECKBOX </w:instrText>
      </w:r>
      <w:r w:rsidR="00BD06CB">
        <w:rPr>
          <w:rFonts w:ascii="Times New Roman" w:eastAsia="Times New Roman" w:hAnsi="Times New Roman" w:cs="Times New Roman"/>
          <w:sz w:val="24"/>
          <w:szCs w:val="24"/>
          <w:highlight w:val="yellow"/>
          <w:lang w:bidi="en-US"/>
        </w:rPr>
      </w:r>
      <w:r w:rsidR="00BD06CB">
        <w:rPr>
          <w:rFonts w:ascii="Times New Roman" w:eastAsia="Times New Roman" w:hAnsi="Times New Roman" w:cs="Times New Roman"/>
          <w:sz w:val="24"/>
          <w:szCs w:val="24"/>
          <w:highlight w:val="yellow"/>
          <w:lang w:bidi="en-US"/>
        </w:rPr>
        <w:fldChar w:fldCharType="separate"/>
      </w:r>
      <w:r w:rsidRPr="00EC23B8">
        <w:rPr>
          <w:rFonts w:ascii="Times New Roman" w:eastAsia="Times New Roman" w:hAnsi="Times New Roman" w:cs="Times New Roman"/>
          <w:sz w:val="24"/>
          <w:szCs w:val="24"/>
          <w:highlight w:val="yellow"/>
          <w:lang w:bidi="en-US"/>
        </w:rPr>
        <w:fldChar w:fldCharType="end"/>
      </w:r>
      <w:r>
        <w:rPr>
          <w:rFonts w:ascii="Times New Roman" w:eastAsia="Times New Roman" w:hAnsi="Times New Roman" w:cs="Times New Roman"/>
          <w:sz w:val="24"/>
          <w:szCs w:val="24"/>
          <w:lang w:bidi="en-US"/>
        </w:rPr>
        <w:t xml:space="preserve"> </w:t>
      </w:r>
      <w:r w:rsidR="00E7546A">
        <w:rPr>
          <w:color w:val="000000" w:themeColor="text1"/>
        </w:rPr>
        <w:t>general partnership</w:t>
      </w:r>
      <w:r w:rsidR="00E7546A">
        <w:rPr>
          <w:color w:val="000000" w:themeColor="text1"/>
        </w:rPr>
        <w:tab/>
      </w:r>
      <w:r w:rsidRPr="00EC23B8">
        <w:rPr>
          <w:highlight w:val="yellow"/>
        </w:rPr>
        <w:fldChar w:fldCharType="begin">
          <w:ffData>
            <w:name w:val="Check3"/>
            <w:enabled/>
            <w:calcOnExit w:val="0"/>
            <w:checkBox>
              <w:sizeAuto/>
              <w:default w:val="0"/>
            </w:checkBox>
          </w:ffData>
        </w:fldChar>
      </w:r>
      <w:r w:rsidRPr="00EC23B8">
        <w:rPr>
          <w:highlight w:val="yellow"/>
        </w:rPr>
        <w:instrText xml:space="preserve"> FORMCHECKBOX </w:instrText>
      </w:r>
      <w:r w:rsidR="00BD06CB">
        <w:rPr>
          <w:highlight w:val="yellow"/>
        </w:rPr>
      </w:r>
      <w:r w:rsidR="00BD06CB">
        <w:rPr>
          <w:highlight w:val="yellow"/>
        </w:rPr>
        <w:fldChar w:fldCharType="separate"/>
      </w:r>
      <w:r w:rsidRPr="00EC23B8">
        <w:rPr>
          <w:highlight w:val="yellow"/>
        </w:rPr>
        <w:fldChar w:fldCharType="end"/>
      </w:r>
      <w:r>
        <w:t xml:space="preserve"> </w:t>
      </w:r>
      <w:r w:rsidR="00E7546A">
        <w:t>limited partnership</w:t>
      </w:r>
    </w:p>
    <w:p w14:paraId="13DF353E" w14:textId="77777777" w:rsidR="00E7546A" w:rsidRDefault="00E7546A" w:rsidP="00374992"/>
    <w:p w14:paraId="65E00047" w14:textId="77777777" w:rsidR="00E7546A" w:rsidRDefault="00E7546A" w:rsidP="00374992">
      <w:pPr>
        <w:rPr>
          <w:color w:val="000000" w:themeColor="text1"/>
        </w:rPr>
      </w:pPr>
      <w:r>
        <w:tab/>
      </w:r>
      <w:r w:rsidRPr="00EC23B8">
        <w:rPr>
          <w:highlight w:val="yellow"/>
        </w:rPr>
        <w:fldChar w:fldCharType="begin">
          <w:ffData>
            <w:name w:val="Check3"/>
            <w:enabled/>
            <w:calcOnExit w:val="0"/>
            <w:checkBox>
              <w:sizeAuto/>
              <w:default w:val="0"/>
            </w:checkBox>
          </w:ffData>
        </w:fldChar>
      </w:r>
      <w:r w:rsidRPr="00EC23B8">
        <w:rPr>
          <w:highlight w:val="yellow"/>
        </w:rPr>
        <w:instrText xml:space="preserve"> FORMCHECKBOX </w:instrText>
      </w:r>
      <w:r w:rsidR="00BD06CB">
        <w:rPr>
          <w:highlight w:val="yellow"/>
        </w:rPr>
      </w:r>
      <w:r w:rsidR="00BD06CB">
        <w:rPr>
          <w:highlight w:val="yellow"/>
        </w:rPr>
        <w:fldChar w:fldCharType="separate"/>
      </w:r>
      <w:r w:rsidRPr="00EC23B8">
        <w:rPr>
          <w:highlight w:val="yellow"/>
        </w:rPr>
        <w:fldChar w:fldCharType="end"/>
      </w:r>
      <w:r>
        <w:t xml:space="preserve"> </w:t>
      </w:r>
      <w:r>
        <w:rPr>
          <w:color w:val="000000" w:themeColor="text1"/>
        </w:rPr>
        <w:t>LLC</w:t>
      </w:r>
      <w:r>
        <w:rPr>
          <w:color w:val="000000" w:themeColor="text1"/>
        </w:rPr>
        <w:tab/>
      </w:r>
      <w:r>
        <w:rPr>
          <w:color w:val="000000" w:themeColor="text1"/>
        </w:rPr>
        <w:tab/>
      </w:r>
      <w:r>
        <w:rPr>
          <w:color w:val="000000" w:themeColor="text1"/>
        </w:rPr>
        <w:tab/>
      </w:r>
      <w:r w:rsidRPr="00EC23B8">
        <w:rPr>
          <w:highlight w:val="yellow"/>
        </w:rPr>
        <w:fldChar w:fldCharType="begin">
          <w:ffData>
            <w:name w:val="Check3"/>
            <w:enabled/>
            <w:calcOnExit w:val="0"/>
            <w:checkBox>
              <w:sizeAuto/>
              <w:default w:val="0"/>
            </w:checkBox>
          </w:ffData>
        </w:fldChar>
      </w:r>
      <w:r w:rsidRPr="00EC23B8">
        <w:rPr>
          <w:highlight w:val="yellow"/>
        </w:rPr>
        <w:instrText xml:space="preserve"> FORMCHECKBOX </w:instrText>
      </w:r>
      <w:r w:rsidR="00BD06CB">
        <w:rPr>
          <w:highlight w:val="yellow"/>
        </w:rPr>
      </w:r>
      <w:r w:rsidR="00BD06CB">
        <w:rPr>
          <w:highlight w:val="yellow"/>
        </w:rPr>
        <w:fldChar w:fldCharType="separate"/>
      </w:r>
      <w:r w:rsidRPr="00EC23B8">
        <w:rPr>
          <w:highlight w:val="yellow"/>
        </w:rPr>
        <w:fldChar w:fldCharType="end"/>
      </w:r>
      <w:r>
        <w:t xml:space="preserve"> LLP</w:t>
      </w:r>
      <w:r>
        <w:tab/>
      </w:r>
      <w:r>
        <w:tab/>
      </w:r>
      <w:r>
        <w:tab/>
      </w:r>
      <w:r>
        <w:tab/>
      </w:r>
      <w:r w:rsidRPr="00EC23B8">
        <w:rPr>
          <w:rFonts w:ascii="Times New Roman" w:eastAsia="Times New Roman" w:hAnsi="Times New Roman" w:cs="Times New Roman"/>
          <w:sz w:val="24"/>
          <w:szCs w:val="24"/>
          <w:highlight w:val="yellow"/>
          <w:lang w:bidi="en-US"/>
        </w:rPr>
        <w:fldChar w:fldCharType="begin">
          <w:ffData>
            <w:name w:val="Check3"/>
            <w:enabled/>
            <w:calcOnExit w:val="0"/>
            <w:checkBox>
              <w:sizeAuto/>
              <w:default w:val="0"/>
            </w:checkBox>
          </w:ffData>
        </w:fldChar>
      </w:r>
      <w:r w:rsidRPr="00EC23B8">
        <w:rPr>
          <w:rFonts w:ascii="Times New Roman" w:eastAsia="Times New Roman" w:hAnsi="Times New Roman" w:cs="Times New Roman"/>
          <w:sz w:val="24"/>
          <w:szCs w:val="24"/>
          <w:highlight w:val="yellow"/>
          <w:lang w:bidi="en-US"/>
        </w:rPr>
        <w:instrText xml:space="preserve"> FORMCHECKBOX </w:instrText>
      </w:r>
      <w:r w:rsidR="00BD06CB">
        <w:rPr>
          <w:rFonts w:ascii="Times New Roman" w:eastAsia="Times New Roman" w:hAnsi="Times New Roman" w:cs="Times New Roman"/>
          <w:sz w:val="24"/>
          <w:szCs w:val="24"/>
          <w:highlight w:val="yellow"/>
          <w:lang w:bidi="en-US"/>
        </w:rPr>
      </w:r>
      <w:r w:rsidR="00BD06CB">
        <w:rPr>
          <w:rFonts w:ascii="Times New Roman" w:eastAsia="Times New Roman" w:hAnsi="Times New Roman" w:cs="Times New Roman"/>
          <w:sz w:val="24"/>
          <w:szCs w:val="24"/>
          <w:highlight w:val="yellow"/>
          <w:lang w:bidi="en-US"/>
        </w:rPr>
        <w:fldChar w:fldCharType="separate"/>
      </w:r>
      <w:r w:rsidRPr="00EC23B8">
        <w:rPr>
          <w:rFonts w:ascii="Times New Roman" w:eastAsia="Times New Roman" w:hAnsi="Times New Roman" w:cs="Times New Roman"/>
          <w:sz w:val="24"/>
          <w:szCs w:val="24"/>
          <w:highlight w:val="yellow"/>
          <w:lang w:bidi="en-US"/>
        </w:rPr>
        <w:fldChar w:fldCharType="end"/>
      </w:r>
      <w:r>
        <w:rPr>
          <w:rFonts w:ascii="Times New Roman" w:eastAsia="Times New Roman" w:hAnsi="Times New Roman" w:cs="Times New Roman"/>
          <w:sz w:val="24"/>
          <w:szCs w:val="24"/>
          <w:lang w:bidi="en-US"/>
        </w:rPr>
        <w:t xml:space="preserve"> </w:t>
      </w:r>
      <w:r>
        <w:rPr>
          <w:color w:val="000000" w:themeColor="text1"/>
        </w:rPr>
        <w:t>individual</w:t>
      </w:r>
      <w:r>
        <w:rPr>
          <w:color w:val="000000" w:themeColor="text1"/>
        </w:rPr>
        <w:tab/>
      </w:r>
    </w:p>
    <w:p w14:paraId="4F1AFEFE" w14:textId="77777777" w:rsidR="00E7546A" w:rsidRDefault="00E7546A" w:rsidP="00374992">
      <w:pPr>
        <w:rPr>
          <w:color w:val="000000" w:themeColor="text1"/>
        </w:rPr>
      </w:pPr>
    </w:p>
    <w:p w14:paraId="2966586D" w14:textId="5D7791A3" w:rsidR="004C1532" w:rsidRPr="00E7546A" w:rsidRDefault="00E7546A" w:rsidP="00374992">
      <w:r>
        <w:rPr>
          <w:color w:val="000000" w:themeColor="text1"/>
        </w:rPr>
        <w:tab/>
      </w:r>
      <w:r w:rsidRPr="00EC23B8">
        <w:rPr>
          <w:highlight w:val="yellow"/>
        </w:rPr>
        <w:fldChar w:fldCharType="begin">
          <w:ffData>
            <w:name w:val="Check3"/>
            <w:enabled/>
            <w:calcOnExit w:val="0"/>
            <w:checkBox>
              <w:sizeAuto/>
              <w:default w:val="0"/>
            </w:checkBox>
          </w:ffData>
        </w:fldChar>
      </w:r>
      <w:r w:rsidRPr="00EC23B8">
        <w:rPr>
          <w:highlight w:val="yellow"/>
        </w:rPr>
        <w:instrText xml:space="preserve"> FORMCHECKBOX </w:instrText>
      </w:r>
      <w:r w:rsidR="00BD06CB">
        <w:rPr>
          <w:highlight w:val="yellow"/>
        </w:rPr>
      </w:r>
      <w:r w:rsidR="00BD06CB">
        <w:rPr>
          <w:highlight w:val="yellow"/>
        </w:rPr>
        <w:fldChar w:fldCharType="separate"/>
      </w:r>
      <w:r w:rsidRPr="00EC23B8">
        <w:rPr>
          <w:highlight w:val="yellow"/>
        </w:rPr>
        <w:fldChar w:fldCharType="end"/>
      </w:r>
      <w:r>
        <w:t xml:space="preserve"> </w:t>
      </w:r>
      <w:r w:rsidR="004C1532" w:rsidRPr="00FC09D6">
        <w:rPr>
          <w:color w:val="000000" w:themeColor="text1"/>
        </w:rPr>
        <w:t>other</w:t>
      </w:r>
      <w:r w:rsidR="004C1532">
        <w:rPr>
          <w:color w:val="000000" w:themeColor="text1"/>
        </w:rPr>
        <w:t xml:space="preserve"> (specify) </w:t>
      </w:r>
      <w:r w:rsidR="004C1532" w:rsidRPr="00EC23B8">
        <w:rPr>
          <w:color w:val="000000" w:themeColor="text1"/>
          <w:highlight w:val="yellow"/>
        </w:rPr>
        <w:t>________________</w:t>
      </w:r>
    </w:p>
    <w:p w14:paraId="565B0B56" w14:textId="59B53BE0" w:rsidR="004C1532" w:rsidRPr="004C1532" w:rsidRDefault="004C1532" w:rsidP="00374992"/>
    <w:p w14:paraId="7DCED5DA" w14:textId="11DB9BF3" w:rsidR="004C1532" w:rsidRDefault="004C1532" w:rsidP="00374992">
      <w:pPr>
        <w:rPr>
          <w:b/>
        </w:rPr>
      </w:pPr>
      <w:r w:rsidRPr="004C1532">
        <w:rPr>
          <w:b/>
        </w:rPr>
        <w:t>II</w:t>
      </w:r>
      <w:r>
        <w:rPr>
          <w:b/>
        </w:rPr>
        <w:t>I.</w:t>
      </w:r>
      <w:r>
        <w:rPr>
          <w:b/>
        </w:rPr>
        <w:tab/>
      </w:r>
      <w:r w:rsidR="00405C48" w:rsidRPr="00405C48">
        <w:rPr>
          <w:b/>
        </w:rPr>
        <w:t>Vendor</w:t>
      </w:r>
      <w:r w:rsidR="00405C48">
        <w:rPr>
          <w:b/>
        </w:rPr>
        <w:t>’s</w:t>
      </w:r>
      <w:r w:rsidR="00405C48" w:rsidRPr="00405C48">
        <w:rPr>
          <w:b/>
        </w:rPr>
        <w:t xml:space="preserve"> </w:t>
      </w:r>
      <w:r>
        <w:rPr>
          <w:b/>
        </w:rPr>
        <w:t>designated representative</w:t>
      </w:r>
    </w:p>
    <w:p w14:paraId="02EF16D1" w14:textId="77777777" w:rsidR="004C1532" w:rsidRDefault="004C1532" w:rsidP="00374992">
      <w:pPr>
        <w:rPr>
          <w:b/>
        </w:rPr>
      </w:pPr>
    </w:p>
    <w:p w14:paraId="633514A7" w14:textId="5F282812" w:rsidR="00FA7A4D" w:rsidRPr="004C1532" w:rsidRDefault="004C1532" w:rsidP="00374992">
      <w:pPr>
        <w:ind w:left="720"/>
      </w:pPr>
      <w:r w:rsidRPr="004C1532">
        <w:t xml:space="preserve">Provide </w:t>
      </w:r>
      <w:r>
        <w:t xml:space="preserve">the following information about the </w:t>
      </w:r>
      <w:r w:rsidRPr="004C1532">
        <w:t xml:space="preserve">individual who will act as </w:t>
      </w:r>
      <w:r w:rsidR="00E00217" w:rsidRPr="00D42863">
        <w:t>Vendor</w:t>
      </w:r>
      <w:r w:rsidR="00E00217">
        <w:t>’s</w:t>
      </w:r>
      <w:r w:rsidR="00E00217" w:rsidRPr="00D42863">
        <w:t xml:space="preserve"> </w:t>
      </w:r>
      <w:r w:rsidRPr="004C1532">
        <w:t xml:space="preserve">designated representative for purposes of this </w:t>
      </w:r>
      <w:r w:rsidR="00405C48">
        <w:t>RFQ</w:t>
      </w:r>
      <w:r>
        <w:t>.</w:t>
      </w:r>
      <w:r w:rsidR="00405C48">
        <w:t xml:space="preserve"> This person will also </w:t>
      </w:r>
      <w:r w:rsidR="005575F0">
        <w:t>act as Vendor’s project manager</w:t>
      </w:r>
      <w:r w:rsidR="00405C48">
        <w:t xml:space="preserve"> if Vendor is awarded the contract, unless Vendor </w:t>
      </w:r>
      <w:r w:rsidR="005C3159">
        <w:t>specifies</w:t>
      </w:r>
      <w:r w:rsidR="00405C48">
        <w:t xml:space="preserve"> otherwise.</w:t>
      </w:r>
    </w:p>
    <w:p w14:paraId="3E07D582" w14:textId="77777777" w:rsidR="004C1532" w:rsidRPr="004C1532" w:rsidRDefault="004C1532" w:rsidP="00AB08B5">
      <w:pPr>
        <w:jc w:val="right"/>
        <w:rPr>
          <w:b/>
        </w:rPr>
      </w:pPr>
    </w:p>
    <w:tbl>
      <w:tblPr>
        <w:tblStyle w:val="TableGrid"/>
        <w:tblW w:w="0" w:type="auto"/>
        <w:tblInd w:w="828" w:type="dxa"/>
        <w:tblLook w:val="04A0" w:firstRow="1" w:lastRow="0" w:firstColumn="1" w:lastColumn="0" w:noHBand="0" w:noVBand="1"/>
      </w:tblPr>
      <w:tblGrid>
        <w:gridCol w:w="2250"/>
        <w:gridCol w:w="4140"/>
      </w:tblGrid>
      <w:tr w:rsidR="004C1532" w14:paraId="41D127BD" w14:textId="77777777" w:rsidTr="00EC23B8">
        <w:tc>
          <w:tcPr>
            <w:tcW w:w="2250" w:type="dxa"/>
          </w:tcPr>
          <w:p w14:paraId="4D96A090" w14:textId="77777777" w:rsidR="004C1532" w:rsidRPr="00EC23B8" w:rsidRDefault="004C1532" w:rsidP="00374992">
            <w:pPr>
              <w:rPr>
                <w:b/>
              </w:rPr>
            </w:pPr>
            <w:r w:rsidRPr="00EC23B8">
              <w:rPr>
                <w:b/>
              </w:rPr>
              <w:t>Name</w:t>
            </w:r>
          </w:p>
          <w:p w14:paraId="269A80F7" w14:textId="77777777" w:rsidR="004C1532" w:rsidRPr="00EC23B8" w:rsidRDefault="004C1532" w:rsidP="00374992">
            <w:pPr>
              <w:rPr>
                <w:b/>
              </w:rPr>
            </w:pPr>
          </w:p>
        </w:tc>
        <w:tc>
          <w:tcPr>
            <w:tcW w:w="4140" w:type="dxa"/>
            <w:shd w:val="clear" w:color="auto" w:fill="FFFF99"/>
          </w:tcPr>
          <w:p w14:paraId="1052569B" w14:textId="77777777" w:rsidR="004C1532" w:rsidRDefault="004C1532" w:rsidP="00374992"/>
        </w:tc>
      </w:tr>
      <w:tr w:rsidR="004C1532" w14:paraId="54697EDE" w14:textId="77777777" w:rsidTr="00EC23B8">
        <w:tc>
          <w:tcPr>
            <w:tcW w:w="2250" w:type="dxa"/>
          </w:tcPr>
          <w:p w14:paraId="0FEE56AE" w14:textId="77777777" w:rsidR="004C1532" w:rsidRPr="00EC23B8" w:rsidRDefault="004C1532" w:rsidP="00374992">
            <w:pPr>
              <w:rPr>
                <w:b/>
              </w:rPr>
            </w:pPr>
            <w:r w:rsidRPr="00EC23B8">
              <w:rPr>
                <w:b/>
              </w:rPr>
              <w:t>Title</w:t>
            </w:r>
          </w:p>
          <w:p w14:paraId="457FFC98" w14:textId="77777777" w:rsidR="004C1532" w:rsidRPr="00EC23B8" w:rsidRDefault="004C1532" w:rsidP="00374992">
            <w:pPr>
              <w:rPr>
                <w:b/>
              </w:rPr>
            </w:pPr>
          </w:p>
        </w:tc>
        <w:tc>
          <w:tcPr>
            <w:tcW w:w="4140" w:type="dxa"/>
            <w:shd w:val="clear" w:color="auto" w:fill="FFFF99"/>
          </w:tcPr>
          <w:p w14:paraId="5A0A3393" w14:textId="77777777" w:rsidR="004C1532" w:rsidRDefault="004C1532" w:rsidP="00374992"/>
        </w:tc>
      </w:tr>
      <w:tr w:rsidR="004C1532" w14:paraId="3BD44CA0" w14:textId="77777777" w:rsidTr="00EC23B8">
        <w:tc>
          <w:tcPr>
            <w:tcW w:w="2250" w:type="dxa"/>
          </w:tcPr>
          <w:p w14:paraId="6E34FD23" w14:textId="77777777" w:rsidR="004C1532" w:rsidRPr="00EC23B8" w:rsidRDefault="004C1532" w:rsidP="00374992">
            <w:pPr>
              <w:rPr>
                <w:b/>
              </w:rPr>
            </w:pPr>
            <w:r w:rsidRPr="00EC23B8">
              <w:rPr>
                <w:b/>
              </w:rPr>
              <w:t>Address</w:t>
            </w:r>
          </w:p>
          <w:p w14:paraId="01E0168A" w14:textId="77777777" w:rsidR="004C1532" w:rsidRPr="00EC23B8" w:rsidRDefault="004C1532" w:rsidP="00374992">
            <w:pPr>
              <w:rPr>
                <w:b/>
              </w:rPr>
            </w:pPr>
          </w:p>
        </w:tc>
        <w:tc>
          <w:tcPr>
            <w:tcW w:w="4140" w:type="dxa"/>
            <w:shd w:val="clear" w:color="auto" w:fill="FFFF99"/>
          </w:tcPr>
          <w:p w14:paraId="0CCD5220" w14:textId="77777777" w:rsidR="004C1532" w:rsidRDefault="004C1532" w:rsidP="00374992"/>
        </w:tc>
      </w:tr>
      <w:tr w:rsidR="004C1532" w14:paraId="349539C8" w14:textId="77777777" w:rsidTr="00EC23B8">
        <w:tc>
          <w:tcPr>
            <w:tcW w:w="2250" w:type="dxa"/>
          </w:tcPr>
          <w:p w14:paraId="5A8C6D08" w14:textId="77777777" w:rsidR="004C1532" w:rsidRPr="00EC23B8" w:rsidRDefault="004C1532" w:rsidP="00374992">
            <w:pPr>
              <w:rPr>
                <w:b/>
              </w:rPr>
            </w:pPr>
            <w:r w:rsidRPr="00EC23B8">
              <w:rPr>
                <w:b/>
              </w:rPr>
              <w:t>Telephone number</w:t>
            </w:r>
          </w:p>
          <w:p w14:paraId="583FB16F" w14:textId="77777777" w:rsidR="004C1532" w:rsidRPr="00EC23B8" w:rsidRDefault="004C1532" w:rsidP="00374992">
            <w:pPr>
              <w:rPr>
                <w:b/>
              </w:rPr>
            </w:pPr>
          </w:p>
        </w:tc>
        <w:tc>
          <w:tcPr>
            <w:tcW w:w="4140" w:type="dxa"/>
            <w:shd w:val="clear" w:color="auto" w:fill="FFFF99"/>
          </w:tcPr>
          <w:p w14:paraId="1E86CDE3" w14:textId="77777777" w:rsidR="004C1532" w:rsidRDefault="004C1532" w:rsidP="00374992"/>
        </w:tc>
      </w:tr>
      <w:tr w:rsidR="004C1532" w14:paraId="51957FFE" w14:textId="77777777" w:rsidTr="00EC23B8">
        <w:tc>
          <w:tcPr>
            <w:tcW w:w="2250" w:type="dxa"/>
          </w:tcPr>
          <w:p w14:paraId="5BD68FF6" w14:textId="77777777" w:rsidR="004C1532" w:rsidRPr="00EC23B8" w:rsidRDefault="004C1532" w:rsidP="00374992">
            <w:pPr>
              <w:rPr>
                <w:b/>
              </w:rPr>
            </w:pPr>
            <w:r w:rsidRPr="00EC23B8">
              <w:rPr>
                <w:b/>
              </w:rPr>
              <w:t>Email address</w:t>
            </w:r>
          </w:p>
          <w:p w14:paraId="515DB632" w14:textId="77777777" w:rsidR="004C1532" w:rsidRPr="00EC23B8" w:rsidRDefault="004C1532" w:rsidP="00374992">
            <w:pPr>
              <w:rPr>
                <w:b/>
              </w:rPr>
            </w:pPr>
          </w:p>
        </w:tc>
        <w:tc>
          <w:tcPr>
            <w:tcW w:w="4140" w:type="dxa"/>
            <w:shd w:val="clear" w:color="auto" w:fill="FFFF99"/>
          </w:tcPr>
          <w:p w14:paraId="1323703D" w14:textId="77777777" w:rsidR="004C1532" w:rsidRDefault="004C1532" w:rsidP="00374992"/>
        </w:tc>
      </w:tr>
    </w:tbl>
    <w:p w14:paraId="6F5C1713" w14:textId="77777777" w:rsidR="004C1532" w:rsidRDefault="004C1532" w:rsidP="00374992"/>
    <w:p w14:paraId="3AEE3202" w14:textId="77777777" w:rsidR="004C1532" w:rsidRDefault="004C1532" w:rsidP="00374992">
      <w:pPr>
        <w:rPr>
          <w:b/>
        </w:rPr>
      </w:pPr>
      <w:r>
        <w:rPr>
          <w:b/>
        </w:rPr>
        <w:t>IV.</w:t>
      </w:r>
      <w:r>
        <w:rPr>
          <w:b/>
        </w:rPr>
        <w:tab/>
        <w:t>References</w:t>
      </w:r>
    </w:p>
    <w:p w14:paraId="5F01452D" w14:textId="77777777" w:rsidR="004C1532" w:rsidRDefault="004C1532" w:rsidP="00374992">
      <w:pPr>
        <w:rPr>
          <w:b/>
        </w:rPr>
      </w:pPr>
    </w:p>
    <w:p w14:paraId="4EC7B001" w14:textId="2C360B13" w:rsidR="004C1532" w:rsidRPr="004C1532" w:rsidRDefault="004C1532" w:rsidP="00374992">
      <w:pPr>
        <w:ind w:left="720"/>
      </w:pPr>
      <w:r w:rsidRPr="004C1532">
        <w:t xml:space="preserve">Provide </w:t>
      </w:r>
      <w:r>
        <w:t xml:space="preserve">the following information for </w:t>
      </w:r>
      <w:r w:rsidRPr="0090119F">
        <w:rPr>
          <w:color w:val="000000" w:themeColor="text1"/>
        </w:rPr>
        <w:t>three (3) clients</w:t>
      </w:r>
      <w:r w:rsidR="009E2159">
        <w:t xml:space="preserve"> </w:t>
      </w:r>
      <w:r w:rsidR="00BA48BC">
        <w:t>to</w:t>
      </w:r>
      <w:r w:rsidR="009E2159">
        <w:t xml:space="preserve"> whom </w:t>
      </w:r>
      <w:r w:rsidR="00405C48">
        <w:t>Vendor</w:t>
      </w:r>
      <w:r w:rsidRPr="0090119F">
        <w:t xml:space="preserve"> has </w:t>
      </w:r>
      <w:r w:rsidR="00BA48BC">
        <w:t>sold similar goods</w:t>
      </w:r>
      <w:r w:rsidRPr="0090119F">
        <w:t xml:space="preserve">. The Court may check references listed by </w:t>
      </w:r>
      <w:r w:rsidR="00405C48">
        <w:t>Vendor</w:t>
      </w:r>
      <w:r w:rsidRPr="0090119F">
        <w:t>.</w:t>
      </w:r>
    </w:p>
    <w:p w14:paraId="3949734E" w14:textId="77777777" w:rsidR="005C3159" w:rsidRDefault="005C3159" w:rsidP="00374992"/>
    <w:p w14:paraId="23B8D6E3" w14:textId="77777777" w:rsidR="005C3159" w:rsidRDefault="005C3159" w:rsidP="00374992"/>
    <w:p w14:paraId="7658779C" w14:textId="77777777" w:rsidR="004C1532" w:rsidRDefault="004C1532" w:rsidP="00374992">
      <w:pPr>
        <w:rPr>
          <w:b/>
        </w:rPr>
      </w:pPr>
      <w:r>
        <w:tab/>
      </w:r>
      <w:r w:rsidRPr="00EC23B8">
        <w:rPr>
          <w:b/>
        </w:rPr>
        <w:t>Reference #1</w:t>
      </w:r>
    </w:p>
    <w:p w14:paraId="6DFAE780" w14:textId="77777777" w:rsidR="00EC23B8" w:rsidRPr="00EC23B8" w:rsidRDefault="00EC23B8" w:rsidP="00374992">
      <w:pPr>
        <w:rPr>
          <w:b/>
        </w:rPr>
      </w:pPr>
    </w:p>
    <w:tbl>
      <w:tblPr>
        <w:tblStyle w:val="TableGrid"/>
        <w:tblW w:w="0" w:type="auto"/>
        <w:tblInd w:w="828" w:type="dxa"/>
        <w:tblLook w:val="04A0" w:firstRow="1" w:lastRow="0" w:firstColumn="1" w:lastColumn="0" w:noHBand="0" w:noVBand="1"/>
      </w:tblPr>
      <w:tblGrid>
        <w:gridCol w:w="2250"/>
        <w:gridCol w:w="4140"/>
      </w:tblGrid>
      <w:tr w:rsidR="004C1532" w14:paraId="6B6045E1" w14:textId="77777777" w:rsidTr="00EC23B8">
        <w:tc>
          <w:tcPr>
            <w:tcW w:w="2250" w:type="dxa"/>
          </w:tcPr>
          <w:p w14:paraId="3AF18BFD" w14:textId="77777777" w:rsidR="004C1532" w:rsidRPr="00EC23B8" w:rsidRDefault="004C1532" w:rsidP="00374992">
            <w:pPr>
              <w:rPr>
                <w:b/>
              </w:rPr>
            </w:pPr>
            <w:r w:rsidRPr="00EC23B8">
              <w:rPr>
                <w:b/>
              </w:rPr>
              <w:t>Name</w:t>
            </w:r>
          </w:p>
          <w:p w14:paraId="5F944D8A" w14:textId="77777777" w:rsidR="004C1532" w:rsidRPr="00EC23B8" w:rsidRDefault="004C1532" w:rsidP="00374992">
            <w:pPr>
              <w:rPr>
                <w:b/>
              </w:rPr>
            </w:pPr>
          </w:p>
        </w:tc>
        <w:tc>
          <w:tcPr>
            <w:tcW w:w="4140" w:type="dxa"/>
            <w:shd w:val="clear" w:color="auto" w:fill="FFFF99"/>
          </w:tcPr>
          <w:p w14:paraId="576F7ECC" w14:textId="77777777" w:rsidR="004C1532" w:rsidRDefault="004C1532" w:rsidP="00374992"/>
        </w:tc>
      </w:tr>
      <w:tr w:rsidR="004C1532" w14:paraId="60F5A33C" w14:textId="77777777" w:rsidTr="00EC23B8">
        <w:tc>
          <w:tcPr>
            <w:tcW w:w="2250" w:type="dxa"/>
          </w:tcPr>
          <w:p w14:paraId="6765A68C" w14:textId="77777777" w:rsidR="004C1532" w:rsidRPr="00EC23B8" w:rsidRDefault="004C1532" w:rsidP="00374992">
            <w:pPr>
              <w:rPr>
                <w:b/>
              </w:rPr>
            </w:pPr>
            <w:r w:rsidRPr="00EC23B8">
              <w:rPr>
                <w:b/>
              </w:rPr>
              <w:t>Title</w:t>
            </w:r>
          </w:p>
          <w:p w14:paraId="41B33295" w14:textId="77777777" w:rsidR="004C1532" w:rsidRPr="00EC23B8" w:rsidRDefault="004C1532" w:rsidP="00374992">
            <w:pPr>
              <w:rPr>
                <w:b/>
              </w:rPr>
            </w:pPr>
          </w:p>
        </w:tc>
        <w:tc>
          <w:tcPr>
            <w:tcW w:w="4140" w:type="dxa"/>
            <w:shd w:val="clear" w:color="auto" w:fill="FFFF99"/>
          </w:tcPr>
          <w:p w14:paraId="12A86349" w14:textId="77777777" w:rsidR="004C1532" w:rsidRDefault="004C1532" w:rsidP="00374992"/>
        </w:tc>
      </w:tr>
      <w:tr w:rsidR="004C1532" w14:paraId="3AB0FC79" w14:textId="77777777" w:rsidTr="00EC23B8">
        <w:tc>
          <w:tcPr>
            <w:tcW w:w="2250" w:type="dxa"/>
          </w:tcPr>
          <w:p w14:paraId="4A842C15" w14:textId="77777777" w:rsidR="004C1532" w:rsidRPr="00EC23B8" w:rsidRDefault="004C1532" w:rsidP="00374992">
            <w:pPr>
              <w:rPr>
                <w:b/>
              </w:rPr>
            </w:pPr>
            <w:r w:rsidRPr="00EC23B8">
              <w:rPr>
                <w:b/>
              </w:rPr>
              <w:t>Address</w:t>
            </w:r>
          </w:p>
          <w:p w14:paraId="4B9C0210" w14:textId="77777777" w:rsidR="004C1532" w:rsidRPr="00EC23B8" w:rsidRDefault="004C1532" w:rsidP="00374992">
            <w:pPr>
              <w:rPr>
                <w:b/>
              </w:rPr>
            </w:pPr>
          </w:p>
        </w:tc>
        <w:tc>
          <w:tcPr>
            <w:tcW w:w="4140" w:type="dxa"/>
            <w:shd w:val="clear" w:color="auto" w:fill="FFFF99"/>
          </w:tcPr>
          <w:p w14:paraId="051880BC" w14:textId="77777777" w:rsidR="004C1532" w:rsidRDefault="004C1532" w:rsidP="00374992"/>
          <w:p w14:paraId="180F5D9A" w14:textId="77777777" w:rsidR="005C3159" w:rsidRDefault="005C3159" w:rsidP="00374992"/>
          <w:p w14:paraId="3B07F0E3" w14:textId="77777777" w:rsidR="005C3159" w:rsidRDefault="005C3159" w:rsidP="00374992"/>
        </w:tc>
      </w:tr>
      <w:tr w:rsidR="004C1532" w14:paraId="5EDA248E" w14:textId="77777777" w:rsidTr="00EC23B8">
        <w:tc>
          <w:tcPr>
            <w:tcW w:w="2250" w:type="dxa"/>
          </w:tcPr>
          <w:p w14:paraId="32D276CA" w14:textId="77777777" w:rsidR="004C1532" w:rsidRPr="00EC23B8" w:rsidRDefault="004C1532" w:rsidP="00374992">
            <w:pPr>
              <w:rPr>
                <w:b/>
              </w:rPr>
            </w:pPr>
            <w:r w:rsidRPr="00EC23B8">
              <w:rPr>
                <w:b/>
              </w:rPr>
              <w:t>Telephone number</w:t>
            </w:r>
          </w:p>
          <w:p w14:paraId="4F23EC23" w14:textId="77777777" w:rsidR="004C1532" w:rsidRPr="00EC23B8" w:rsidRDefault="004C1532" w:rsidP="00374992">
            <w:pPr>
              <w:rPr>
                <w:b/>
              </w:rPr>
            </w:pPr>
          </w:p>
        </w:tc>
        <w:tc>
          <w:tcPr>
            <w:tcW w:w="4140" w:type="dxa"/>
            <w:shd w:val="clear" w:color="auto" w:fill="FFFF99"/>
          </w:tcPr>
          <w:p w14:paraId="3026E2DE" w14:textId="77777777" w:rsidR="004C1532" w:rsidRDefault="004C1532" w:rsidP="00374992"/>
        </w:tc>
      </w:tr>
      <w:tr w:rsidR="004B2F09" w14:paraId="4C6A9A98" w14:textId="77777777" w:rsidTr="00EC23B8">
        <w:tc>
          <w:tcPr>
            <w:tcW w:w="2250" w:type="dxa"/>
          </w:tcPr>
          <w:p w14:paraId="61C1A7A2" w14:textId="4FAC9609" w:rsidR="004B2F09" w:rsidRPr="00EC23B8" w:rsidRDefault="004B2F09" w:rsidP="00374992">
            <w:pPr>
              <w:rPr>
                <w:b/>
              </w:rPr>
            </w:pPr>
            <w:r>
              <w:rPr>
                <w:b/>
              </w:rPr>
              <w:t xml:space="preserve">Date of last </w:t>
            </w:r>
            <w:r w:rsidR="009A2C38">
              <w:rPr>
                <w:b/>
              </w:rPr>
              <w:t>delivery of goods (approximate)</w:t>
            </w:r>
          </w:p>
        </w:tc>
        <w:tc>
          <w:tcPr>
            <w:tcW w:w="4140" w:type="dxa"/>
            <w:shd w:val="clear" w:color="auto" w:fill="FFFF99"/>
          </w:tcPr>
          <w:p w14:paraId="5D48C997" w14:textId="77777777" w:rsidR="004B2F09" w:rsidRDefault="004B2F09" w:rsidP="00374992"/>
        </w:tc>
      </w:tr>
    </w:tbl>
    <w:p w14:paraId="71B9477B" w14:textId="77777777" w:rsidR="004C1532" w:rsidRDefault="004C1532" w:rsidP="00374992"/>
    <w:p w14:paraId="114904CA" w14:textId="77777777" w:rsidR="005C3159" w:rsidRDefault="005C3159" w:rsidP="00374992"/>
    <w:p w14:paraId="6BF8291A" w14:textId="7DD827D4" w:rsidR="004C1532" w:rsidRPr="00EC23B8" w:rsidRDefault="00EC23B8" w:rsidP="00374992">
      <w:pPr>
        <w:rPr>
          <w:b/>
        </w:rPr>
      </w:pPr>
      <w:r w:rsidRPr="00EC23B8">
        <w:rPr>
          <w:b/>
        </w:rPr>
        <w:tab/>
        <w:t>Reference #2</w:t>
      </w:r>
    </w:p>
    <w:p w14:paraId="4D900552" w14:textId="77777777" w:rsidR="00EC23B8" w:rsidRDefault="00EC23B8" w:rsidP="00374992"/>
    <w:tbl>
      <w:tblPr>
        <w:tblStyle w:val="TableGrid"/>
        <w:tblW w:w="0" w:type="auto"/>
        <w:tblInd w:w="828" w:type="dxa"/>
        <w:tblLook w:val="04A0" w:firstRow="1" w:lastRow="0" w:firstColumn="1" w:lastColumn="0" w:noHBand="0" w:noVBand="1"/>
      </w:tblPr>
      <w:tblGrid>
        <w:gridCol w:w="2250"/>
        <w:gridCol w:w="4140"/>
      </w:tblGrid>
      <w:tr w:rsidR="00EC23B8" w14:paraId="0FA88406" w14:textId="77777777" w:rsidTr="00345640">
        <w:tc>
          <w:tcPr>
            <w:tcW w:w="2250" w:type="dxa"/>
          </w:tcPr>
          <w:p w14:paraId="725EA69D" w14:textId="77777777" w:rsidR="00EC23B8" w:rsidRPr="00EC23B8" w:rsidRDefault="00EC23B8" w:rsidP="00345640">
            <w:pPr>
              <w:rPr>
                <w:b/>
              </w:rPr>
            </w:pPr>
            <w:r w:rsidRPr="00EC23B8">
              <w:rPr>
                <w:b/>
              </w:rPr>
              <w:t>Name</w:t>
            </w:r>
          </w:p>
          <w:p w14:paraId="342ABA57" w14:textId="77777777" w:rsidR="00EC23B8" w:rsidRPr="00EC23B8" w:rsidRDefault="00EC23B8" w:rsidP="00345640">
            <w:pPr>
              <w:rPr>
                <w:b/>
              </w:rPr>
            </w:pPr>
          </w:p>
        </w:tc>
        <w:tc>
          <w:tcPr>
            <w:tcW w:w="4140" w:type="dxa"/>
            <w:shd w:val="clear" w:color="auto" w:fill="FFFF99"/>
          </w:tcPr>
          <w:p w14:paraId="663B6542" w14:textId="77777777" w:rsidR="00EC23B8" w:rsidRDefault="00EC23B8" w:rsidP="00345640"/>
        </w:tc>
      </w:tr>
      <w:tr w:rsidR="00EC23B8" w14:paraId="5BDAF3C0" w14:textId="77777777" w:rsidTr="00345640">
        <w:tc>
          <w:tcPr>
            <w:tcW w:w="2250" w:type="dxa"/>
          </w:tcPr>
          <w:p w14:paraId="4EDD94FF" w14:textId="77777777" w:rsidR="00EC23B8" w:rsidRPr="00EC23B8" w:rsidRDefault="00EC23B8" w:rsidP="00345640">
            <w:pPr>
              <w:rPr>
                <w:b/>
              </w:rPr>
            </w:pPr>
            <w:r w:rsidRPr="00EC23B8">
              <w:rPr>
                <w:b/>
              </w:rPr>
              <w:t>Title</w:t>
            </w:r>
          </w:p>
          <w:p w14:paraId="25A9EB08" w14:textId="77777777" w:rsidR="00EC23B8" w:rsidRPr="00EC23B8" w:rsidRDefault="00EC23B8" w:rsidP="00345640">
            <w:pPr>
              <w:rPr>
                <w:b/>
              </w:rPr>
            </w:pPr>
          </w:p>
        </w:tc>
        <w:tc>
          <w:tcPr>
            <w:tcW w:w="4140" w:type="dxa"/>
            <w:shd w:val="clear" w:color="auto" w:fill="FFFF99"/>
          </w:tcPr>
          <w:p w14:paraId="02AA5712" w14:textId="77777777" w:rsidR="00EC23B8" w:rsidRDefault="00EC23B8" w:rsidP="00345640"/>
        </w:tc>
      </w:tr>
      <w:tr w:rsidR="00EC23B8" w14:paraId="6747B2F4" w14:textId="77777777" w:rsidTr="00345640">
        <w:tc>
          <w:tcPr>
            <w:tcW w:w="2250" w:type="dxa"/>
          </w:tcPr>
          <w:p w14:paraId="79C5FF04" w14:textId="77777777" w:rsidR="00EC23B8" w:rsidRPr="00EC23B8" w:rsidRDefault="00EC23B8" w:rsidP="00345640">
            <w:pPr>
              <w:rPr>
                <w:b/>
              </w:rPr>
            </w:pPr>
            <w:r w:rsidRPr="00EC23B8">
              <w:rPr>
                <w:b/>
              </w:rPr>
              <w:t>Address</w:t>
            </w:r>
          </w:p>
          <w:p w14:paraId="3BD52D5F" w14:textId="77777777" w:rsidR="00EC23B8" w:rsidRPr="00EC23B8" w:rsidRDefault="00EC23B8" w:rsidP="00345640">
            <w:pPr>
              <w:rPr>
                <w:b/>
              </w:rPr>
            </w:pPr>
          </w:p>
        </w:tc>
        <w:tc>
          <w:tcPr>
            <w:tcW w:w="4140" w:type="dxa"/>
            <w:shd w:val="clear" w:color="auto" w:fill="FFFF99"/>
          </w:tcPr>
          <w:p w14:paraId="2086A45B" w14:textId="77777777" w:rsidR="00EC23B8" w:rsidRDefault="00EC23B8" w:rsidP="00345640"/>
          <w:p w14:paraId="685BEE81" w14:textId="77777777" w:rsidR="005C3159" w:rsidRDefault="005C3159" w:rsidP="00345640"/>
          <w:p w14:paraId="7C3A6528" w14:textId="77777777" w:rsidR="005C3159" w:rsidRDefault="005C3159" w:rsidP="00345640"/>
        </w:tc>
      </w:tr>
      <w:tr w:rsidR="00EC23B8" w14:paraId="62AC3874" w14:textId="77777777" w:rsidTr="00345640">
        <w:tc>
          <w:tcPr>
            <w:tcW w:w="2250" w:type="dxa"/>
          </w:tcPr>
          <w:p w14:paraId="44A92B8F" w14:textId="77777777" w:rsidR="00EC23B8" w:rsidRPr="00EC23B8" w:rsidRDefault="00EC23B8" w:rsidP="00345640">
            <w:pPr>
              <w:rPr>
                <w:b/>
              </w:rPr>
            </w:pPr>
            <w:r w:rsidRPr="00EC23B8">
              <w:rPr>
                <w:b/>
              </w:rPr>
              <w:t>Telephone number</w:t>
            </w:r>
          </w:p>
          <w:p w14:paraId="28F8DC86" w14:textId="77777777" w:rsidR="00EC23B8" w:rsidRPr="00EC23B8" w:rsidRDefault="00EC23B8" w:rsidP="00345640">
            <w:pPr>
              <w:rPr>
                <w:b/>
              </w:rPr>
            </w:pPr>
          </w:p>
        </w:tc>
        <w:tc>
          <w:tcPr>
            <w:tcW w:w="4140" w:type="dxa"/>
            <w:shd w:val="clear" w:color="auto" w:fill="FFFF99"/>
          </w:tcPr>
          <w:p w14:paraId="6E30D6C5" w14:textId="77777777" w:rsidR="00EC23B8" w:rsidRDefault="00EC23B8" w:rsidP="00345640"/>
        </w:tc>
      </w:tr>
      <w:tr w:rsidR="004B2F09" w14:paraId="738D9813" w14:textId="77777777" w:rsidTr="00345640">
        <w:tc>
          <w:tcPr>
            <w:tcW w:w="2250" w:type="dxa"/>
          </w:tcPr>
          <w:p w14:paraId="2775327D" w14:textId="495B7B93" w:rsidR="004B2F09" w:rsidRPr="00EC23B8" w:rsidRDefault="009A2C38" w:rsidP="00345640">
            <w:pPr>
              <w:rPr>
                <w:b/>
              </w:rPr>
            </w:pPr>
            <w:r w:rsidRPr="009A2C38">
              <w:rPr>
                <w:b/>
              </w:rPr>
              <w:t>Date of last delivery of goods (approximate)</w:t>
            </w:r>
          </w:p>
        </w:tc>
        <w:tc>
          <w:tcPr>
            <w:tcW w:w="4140" w:type="dxa"/>
            <w:shd w:val="clear" w:color="auto" w:fill="FFFF99"/>
          </w:tcPr>
          <w:p w14:paraId="561EB834" w14:textId="77777777" w:rsidR="004B2F09" w:rsidRDefault="004B2F09" w:rsidP="00345640"/>
        </w:tc>
      </w:tr>
    </w:tbl>
    <w:p w14:paraId="5DE82C36" w14:textId="77777777" w:rsidR="00EC23B8" w:rsidRDefault="00EC23B8" w:rsidP="00374992"/>
    <w:p w14:paraId="769F2D55" w14:textId="55A089A6" w:rsidR="005C3159" w:rsidRDefault="005C3159"/>
    <w:p w14:paraId="7E29C6B4" w14:textId="77777777" w:rsidR="005C3159" w:rsidRDefault="005C3159" w:rsidP="00374992"/>
    <w:p w14:paraId="006DB5DF" w14:textId="77777777" w:rsidR="004C1532" w:rsidRDefault="004C1532" w:rsidP="00374992">
      <w:pPr>
        <w:rPr>
          <w:b/>
        </w:rPr>
      </w:pPr>
      <w:r w:rsidRPr="00EC23B8">
        <w:rPr>
          <w:b/>
        </w:rPr>
        <w:tab/>
        <w:t>Reference #3</w:t>
      </w:r>
    </w:p>
    <w:p w14:paraId="5638327C" w14:textId="77777777" w:rsidR="00EC23B8" w:rsidRPr="00EC23B8" w:rsidRDefault="00EC23B8" w:rsidP="00374992">
      <w:pPr>
        <w:rPr>
          <w:b/>
        </w:rPr>
      </w:pPr>
    </w:p>
    <w:tbl>
      <w:tblPr>
        <w:tblStyle w:val="TableGrid"/>
        <w:tblW w:w="0" w:type="auto"/>
        <w:tblInd w:w="828" w:type="dxa"/>
        <w:tblLook w:val="04A0" w:firstRow="1" w:lastRow="0" w:firstColumn="1" w:lastColumn="0" w:noHBand="0" w:noVBand="1"/>
      </w:tblPr>
      <w:tblGrid>
        <w:gridCol w:w="2250"/>
        <w:gridCol w:w="4140"/>
      </w:tblGrid>
      <w:tr w:rsidR="00EC23B8" w14:paraId="443C882D" w14:textId="77777777" w:rsidTr="00345640">
        <w:tc>
          <w:tcPr>
            <w:tcW w:w="2250" w:type="dxa"/>
          </w:tcPr>
          <w:p w14:paraId="687CDCCF" w14:textId="77777777" w:rsidR="00EC23B8" w:rsidRPr="00EC23B8" w:rsidRDefault="00EC23B8" w:rsidP="00345640">
            <w:pPr>
              <w:rPr>
                <w:b/>
              </w:rPr>
            </w:pPr>
            <w:r w:rsidRPr="00EC23B8">
              <w:rPr>
                <w:b/>
              </w:rPr>
              <w:t>Name</w:t>
            </w:r>
          </w:p>
          <w:p w14:paraId="192FE784" w14:textId="77777777" w:rsidR="00EC23B8" w:rsidRPr="00EC23B8" w:rsidRDefault="00EC23B8" w:rsidP="00345640">
            <w:pPr>
              <w:rPr>
                <w:b/>
              </w:rPr>
            </w:pPr>
          </w:p>
        </w:tc>
        <w:tc>
          <w:tcPr>
            <w:tcW w:w="4140" w:type="dxa"/>
            <w:shd w:val="clear" w:color="auto" w:fill="FFFF99"/>
          </w:tcPr>
          <w:p w14:paraId="5DD15F29" w14:textId="77777777" w:rsidR="00EC23B8" w:rsidRDefault="00EC23B8" w:rsidP="00345640"/>
        </w:tc>
      </w:tr>
      <w:tr w:rsidR="00EC23B8" w14:paraId="1D7536EB" w14:textId="77777777" w:rsidTr="00345640">
        <w:tc>
          <w:tcPr>
            <w:tcW w:w="2250" w:type="dxa"/>
          </w:tcPr>
          <w:p w14:paraId="61410FD8" w14:textId="77777777" w:rsidR="00EC23B8" w:rsidRPr="00EC23B8" w:rsidRDefault="00EC23B8" w:rsidP="00345640">
            <w:pPr>
              <w:rPr>
                <w:b/>
              </w:rPr>
            </w:pPr>
            <w:r w:rsidRPr="00EC23B8">
              <w:rPr>
                <w:b/>
              </w:rPr>
              <w:t>Title</w:t>
            </w:r>
          </w:p>
          <w:p w14:paraId="1809C815" w14:textId="77777777" w:rsidR="00EC23B8" w:rsidRPr="00EC23B8" w:rsidRDefault="00EC23B8" w:rsidP="00345640">
            <w:pPr>
              <w:rPr>
                <w:b/>
              </w:rPr>
            </w:pPr>
          </w:p>
        </w:tc>
        <w:tc>
          <w:tcPr>
            <w:tcW w:w="4140" w:type="dxa"/>
            <w:shd w:val="clear" w:color="auto" w:fill="FFFF99"/>
          </w:tcPr>
          <w:p w14:paraId="4A4D95B6" w14:textId="77777777" w:rsidR="00EC23B8" w:rsidRDefault="00EC23B8" w:rsidP="00345640"/>
        </w:tc>
      </w:tr>
      <w:tr w:rsidR="00EC23B8" w14:paraId="73202E45" w14:textId="77777777" w:rsidTr="00345640">
        <w:tc>
          <w:tcPr>
            <w:tcW w:w="2250" w:type="dxa"/>
          </w:tcPr>
          <w:p w14:paraId="34C89A02" w14:textId="77777777" w:rsidR="00EC23B8" w:rsidRPr="00EC23B8" w:rsidRDefault="00EC23B8" w:rsidP="00345640">
            <w:pPr>
              <w:rPr>
                <w:b/>
              </w:rPr>
            </w:pPr>
            <w:r w:rsidRPr="00EC23B8">
              <w:rPr>
                <w:b/>
              </w:rPr>
              <w:t>Address</w:t>
            </w:r>
          </w:p>
          <w:p w14:paraId="0EC900E4" w14:textId="77777777" w:rsidR="00EC23B8" w:rsidRPr="00EC23B8" w:rsidRDefault="00EC23B8" w:rsidP="00345640">
            <w:pPr>
              <w:rPr>
                <w:b/>
              </w:rPr>
            </w:pPr>
          </w:p>
        </w:tc>
        <w:tc>
          <w:tcPr>
            <w:tcW w:w="4140" w:type="dxa"/>
            <w:shd w:val="clear" w:color="auto" w:fill="FFFF99"/>
          </w:tcPr>
          <w:p w14:paraId="29D9B497" w14:textId="77777777" w:rsidR="00EC23B8" w:rsidRDefault="00EC23B8" w:rsidP="00345640"/>
          <w:p w14:paraId="1FF1C3A6" w14:textId="77777777" w:rsidR="005C3159" w:rsidRDefault="005C3159" w:rsidP="00345640"/>
          <w:p w14:paraId="5033ED37" w14:textId="77777777" w:rsidR="005C3159" w:rsidRDefault="005C3159" w:rsidP="00345640"/>
        </w:tc>
      </w:tr>
      <w:tr w:rsidR="00EC23B8" w14:paraId="63240D98" w14:textId="77777777" w:rsidTr="00345640">
        <w:tc>
          <w:tcPr>
            <w:tcW w:w="2250" w:type="dxa"/>
          </w:tcPr>
          <w:p w14:paraId="349BFE5C" w14:textId="77777777" w:rsidR="00EC23B8" w:rsidRPr="00EC23B8" w:rsidRDefault="00EC23B8" w:rsidP="00345640">
            <w:pPr>
              <w:rPr>
                <w:b/>
              </w:rPr>
            </w:pPr>
            <w:r w:rsidRPr="00EC23B8">
              <w:rPr>
                <w:b/>
              </w:rPr>
              <w:t>Telephone number</w:t>
            </w:r>
          </w:p>
          <w:p w14:paraId="5F79DB79" w14:textId="77777777" w:rsidR="00EC23B8" w:rsidRPr="00EC23B8" w:rsidRDefault="00EC23B8" w:rsidP="00345640">
            <w:pPr>
              <w:rPr>
                <w:b/>
              </w:rPr>
            </w:pPr>
          </w:p>
        </w:tc>
        <w:tc>
          <w:tcPr>
            <w:tcW w:w="4140" w:type="dxa"/>
            <w:shd w:val="clear" w:color="auto" w:fill="FFFF99"/>
          </w:tcPr>
          <w:p w14:paraId="60E598CE" w14:textId="77777777" w:rsidR="00EC23B8" w:rsidRDefault="00EC23B8" w:rsidP="00345640"/>
        </w:tc>
      </w:tr>
      <w:tr w:rsidR="004B2F09" w14:paraId="42111121" w14:textId="77777777" w:rsidTr="00345640">
        <w:tc>
          <w:tcPr>
            <w:tcW w:w="2250" w:type="dxa"/>
          </w:tcPr>
          <w:p w14:paraId="1AE6CA09" w14:textId="1D0BB302" w:rsidR="004B2F09" w:rsidRPr="00EC23B8" w:rsidRDefault="009A2C38" w:rsidP="00345640">
            <w:pPr>
              <w:rPr>
                <w:b/>
              </w:rPr>
            </w:pPr>
            <w:r w:rsidRPr="009A2C38">
              <w:rPr>
                <w:b/>
              </w:rPr>
              <w:t>Date of last delivery of goods (approximate)</w:t>
            </w:r>
          </w:p>
        </w:tc>
        <w:tc>
          <w:tcPr>
            <w:tcW w:w="4140" w:type="dxa"/>
            <w:shd w:val="clear" w:color="auto" w:fill="FFFF99"/>
          </w:tcPr>
          <w:p w14:paraId="22E18DFE" w14:textId="77777777" w:rsidR="004B2F09" w:rsidRDefault="004B2F09" w:rsidP="00345640"/>
        </w:tc>
      </w:tr>
    </w:tbl>
    <w:p w14:paraId="06DE59FD" w14:textId="77777777" w:rsidR="0015792B" w:rsidRDefault="0015792B" w:rsidP="00F536D9">
      <w:pPr>
        <w:rPr>
          <w:b/>
        </w:rPr>
      </w:pPr>
    </w:p>
    <w:p w14:paraId="4ADC608E" w14:textId="30539C2A" w:rsidR="00AB0E2D" w:rsidRDefault="00AB0E2D" w:rsidP="00AB0E2D">
      <w:pPr>
        <w:rPr>
          <w:b/>
        </w:rPr>
      </w:pPr>
      <w:r>
        <w:rPr>
          <w:b/>
        </w:rPr>
        <w:t>V.</w:t>
      </w:r>
      <w:r>
        <w:rPr>
          <w:b/>
        </w:rPr>
        <w:tab/>
        <w:t xml:space="preserve">Sample </w:t>
      </w:r>
    </w:p>
    <w:p w14:paraId="65D8EEC4" w14:textId="77777777" w:rsidR="006900F7" w:rsidRDefault="006900F7" w:rsidP="00F536D9">
      <w:pPr>
        <w:rPr>
          <w:b/>
        </w:rPr>
      </w:pPr>
    </w:p>
    <w:p w14:paraId="7559F421" w14:textId="5696C9F3" w:rsidR="007F7937" w:rsidRDefault="00BA48BC" w:rsidP="00AB0E2D">
      <w:r w:rsidRPr="00BA48BC">
        <w:t xml:space="preserve">Vendor must include with its quote </w:t>
      </w:r>
      <w:r>
        <w:t>one</w:t>
      </w:r>
      <w:r w:rsidRPr="00BA48BC">
        <w:t xml:space="preserve"> sample three-part (triplicate) form printed by Vendor. The sample three-part form can be any form printed by Vendor for any of Vendor’s clients.</w:t>
      </w:r>
    </w:p>
    <w:p w14:paraId="0550A162" w14:textId="77777777" w:rsidR="00AB0E2D" w:rsidRDefault="00AB0E2D" w:rsidP="00374992">
      <w:pPr>
        <w:rPr>
          <w:b/>
        </w:rPr>
      </w:pPr>
    </w:p>
    <w:p w14:paraId="194D6160" w14:textId="48125E8A" w:rsidR="006B1F05" w:rsidRDefault="006B1F05">
      <w:pPr>
        <w:rPr>
          <w:b/>
          <w:color w:val="0000FF"/>
        </w:rPr>
      </w:pPr>
    </w:p>
    <w:p w14:paraId="18179C6E" w14:textId="4747CE19" w:rsidR="005C13CE" w:rsidRPr="00544548" w:rsidRDefault="00CA227C" w:rsidP="00374992">
      <w:pPr>
        <w:rPr>
          <w:b/>
          <w:color w:val="0000FF"/>
        </w:rPr>
      </w:pPr>
      <w:r w:rsidRPr="00915E88">
        <w:br w:type="page"/>
      </w:r>
      <w:r w:rsidRPr="00544548">
        <w:rPr>
          <w:b/>
          <w:color w:val="0000FF"/>
        </w:rPr>
        <w:lastRenderedPageBreak/>
        <w:t xml:space="preserve">PART </w:t>
      </w:r>
      <w:r w:rsidR="00CC5346">
        <w:rPr>
          <w:b/>
          <w:color w:val="0000FF"/>
        </w:rPr>
        <w:t>2</w:t>
      </w:r>
      <w:r w:rsidR="005C13CE" w:rsidRPr="00544548">
        <w:rPr>
          <w:b/>
          <w:color w:val="0000FF"/>
        </w:rPr>
        <w:t xml:space="preserve">: </w:t>
      </w:r>
      <w:r w:rsidR="00405C48" w:rsidRPr="00544548">
        <w:rPr>
          <w:b/>
          <w:color w:val="0000FF"/>
        </w:rPr>
        <w:t>Vendor’s</w:t>
      </w:r>
      <w:r w:rsidR="005C13CE" w:rsidRPr="00544548">
        <w:rPr>
          <w:b/>
          <w:color w:val="0000FF"/>
        </w:rPr>
        <w:t xml:space="preserve"> Acceptance of Contract</w:t>
      </w:r>
    </w:p>
    <w:p w14:paraId="0DF4984E" w14:textId="77777777" w:rsidR="004C1346" w:rsidRDefault="004C1346" w:rsidP="00374992"/>
    <w:p w14:paraId="3B7F71FC" w14:textId="6CB61BF7" w:rsidR="005C13CE" w:rsidRDefault="00405C48" w:rsidP="00374992">
      <w:pPr>
        <w:autoSpaceDE w:val="0"/>
        <w:autoSpaceDN w:val="0"/>
      </w:pPr>
      <w:r>
        <w:t xml:space="preserve">As noted in Section </w:t>
      </w:r>
      <w:r w:rsidR="000322BD">
        <w:t>7</w:t>
      </w:r>
      <w:r w:rsidR="005C13CE" w:rsidRPr="000F6C77">
        <w:t xml:space="preserve">.0 of the </w:t>
      </w:r>
      <w:r>
        <w:t>RFQ</w:t>
      </w:r>
      <w:r w:rsidR="005C13CE" w:rsidRPr="000F6C77">
        <w:t xml:space="preserve">, the Court will evaluate </w:t>
      </w:r>
      <w:r w:rsidR="00E00217">
        <w:t>quotes</w:t>
      </w:r>
      <w:r w:rsidR="005C13CE" w:rsidRPr="000F6C77">
        <w:t xml:space="preserve"> on a 100-point scale. </w:t>
      </w:r>
      <w:r w:rsidR="005C3159" w:rsidRPr="00AD63B2">
        <w:t>10</w:t>
      </w:r>
      <w:r w:rsidR="005C13CE" w:rsidRPr="00AD63B2">
        <w:t xml:space="preserve"> of the 100 possible</w:t>
      </w:r>
      <w:r w:rsidR="005C13CE" w:rsidRPr="000F6C77">
        <w:t xml:space="preserve"> points will be assigned on the basis of “Acceptance of the terms and conditions in the </w:t>
      </w:r>
      <w:r w:rsidR="005C13CE">
        <w:t>Contract</w:t>
      </w:r>
      <w:r w:rsidR="005C13CE" w:rsidRPr="000F6C77">
        <w:t xml:space="preserve">.” </w:t>
      </w:r>
      <w:r>
        <w:t>Vendor</w:t>
      </w:r>
      <w:r w:rsidRPr="0090119F">
        <w:t xml:space="preserve"> </w:t>
      </w:r>
      <w:r w:rsidR="005C13CE" w:rsidRPr="000F6C77">
        <w:t xml:space="preserve">will receive the full </w:t>
      </w:r>
      <w:r w:rsidR="005C3159">
        <w:t>10</w:t>
      </w:r>
      <w:r w:rsidR="005C13CE" w:rsidRPr="000F6C77">
        <w:t xml:space="preserve"> points if it accepts the </w:t>
      </w:r>
      <w:r w:rsidR="005C13CE">
        <w:t>Contract</w:t>
      </w:r>
      <w:r w:rsidR="005C13CE" w:rsidRPr="000F6C77">
        <w:t xml:space="preserve"> without exception, and agrees to sign </w:t>
      </w:r>
      <w:r w:rsidR="005C13CE">
        <w:t>Contract</w:t>
      </w:r>
      <w:r w:rsidR="005C13CE" w:rsidRPr="000F6C77">
        <w:t xml:space="preserve"> without modification in the event it is awarded the contract. If </w:t>
      </w:r>
      <w:r>
        <w:t>Vendor</w:t>
      </w:r>
      <w:r w:rsidRPr="0090119F">
        <w:t xml:space="preserve"> </w:t>
      </w:r>
      <w:r w:rsidR="005C13CE" w:rsidRPr="000F6C77">
        <w:t xml:space="preserve">proposes material exceptions or changes to the </w:t>
      </w:r>
      <w:r w:rsidR="005C13CE">
        <w:t>Contract</w:t>
      </w:r>
      <w:r w:rsidR="005C13CE" w:rsidRPr="000F6C77">
        <w:t xml:space="preserve">, it will receive fewer than </w:t>
      </w:r>
      <w:r w:rsidR="005C3159">
        <w:t>10</w:t>
      </w:r>
      <w:r w:rsidR="005C13CE" w:rsidRPr="000F6C77">
        <w:t xml:space="preserve"> points. </w:t>
      </w:r>
    </w:p>
    <w:p w14:paraId="5989B84A" w14:textId="77777777" w:rsidR="00846C29" w:rsidRDefault="00846C29" w:rsidP="00374992">
      <w:pPr>
        <w:autoSpaceDE w:val="0"/>
        <w:autoSpaceDN w:val="0"/>
      </w:pPr>
    </w:p>
    <w:p w14:paraId="136FDB62" w14:textId="1ECD3B65" w:rsidR="00846C29" w:rsidRPr="000F6C77" w:rsidRDefault="00846C29" w:rsidP="00374992">
      <w:pPr>
        <w:autoSpaceDE w:val="0"/>
        <w:autoSpaceDN w:val="0"/>
      </w:pPr>
      <w:r w:rsidRPr="003F1E14">
        <w:t>Although the Court will consider alternate language, the Court will not be bound by contract language received</w:t>
      </w:r>
      <w:r>
        <w:t xml:space="preserve"> as part of a </w:t>
      </w:r>
      <w:r w:rsidR="00405C48">
        <w:t>quote</w:t>
      </w:r>
      <w:r>
        <w:t xml:space="preserve">. If the </w:t>
      </w:r>
      <w:r w:rsidR="00405C48">
        <w:t>Vendor</w:t>
      </w:r>
      <w:r w:rsidR="00405C48" w:rsidRPr="0090119F">
        <w:t xml:space="preserve"> </w:t>
      </w:r>
      <w:r w:rsidRPr="003F1E14">
        <w:t xml:space="preserve">requires that the Court be bound by some or all of the proposed contract language, the </w:t>
      </w:r>
      <w:r w:rsidR="00405C48">
        <w:t>quote</w:t>
      </w:r>
      <w:r w:rsidRPr="003F1E14">
        <w:t xml:space="preserve"> may be considered non-responsive and may be rejected.</w:t>
      </w:r>
    </w:p>
    <w:p w14:paraId="2344AD16" w14:textId="77777777" w:rsidR="005C13CE" w:rsidRPr="000F6C77" w:rsidRDefault="005C13CE" w:rsidP="00374992">
      <w:pPr>
        <w:tabs>
          <w:tab w:val="left" w:pos="3600"/>
        </w:tabs>
        <w:autoSpaceDE w:val="0"/>
        <w:autoSpaceDN w:val="0"/>
      </w:pPr>
      <w:r>
        <w:tab/>
      </w:r>
    </w:p>
    <w:p w14:paraId="1CB0E4FC" w14:textId="03776FEA" w:rsidR="005C13CE" w:rsidRPr="000F6C77" w:rsidRDefault="00405C48" w:rsidP="00374992">
      <w:pPr>
        <w:autoSpaceDE w:val="0"/>
        <w:autoSpaceDN w:val="0"/>
      </w:pPr>
      <w:r>
        <w:t>Vendor’s</w:t>
      </w:r>
      <w:r w:rsidRPr="0090119F">
        <w:t xml:space="preserve"> </w:t>
      </w:r>
      <w:r w:rsidR="009E2159">
        <w:t>designation on this form</w:t>
      </w:r>
      <w:r w:rsidR="005C13CE">
        <w:t xml:space="preserve"> is a material factor in the Court’s evaluation of its </w:t>
      </w:r>
      <w:r>
        <w:t>quote</w:t>
      </w:r>
      <w:r w:rsidR="005C13CE">
        <w:t xml:space="preserve">. </w:t>
      </w:r>
      <w:r w:rsidR="005C13CE" w:rsidRPr="000F6C77">
        <w:t xml:space="preserve">The Court may void an award if (i) </w:t>
      </w:r>
      <w:r>
        <w:t>Vendor</w:t>
      </w:r>
      <w:r w:rsidRPr="0090119F">
        <w:t xml:space="preserve"> </w:t>
      </w:r>
      <w:r w:rsidR="005C13CE" w:rsidRPr="000F6C77">
        <w:t xml:space="preserve">accepts the </w:t>
      </w:r>
      <w:r w:rsidR="005C13CE">
        <w:t>Contract</w:t>
      </w:r>
      <w:r w:rsidR="005C13CE" w:rsidRPr="000F6C77">
        <w:t xml:space="preserve"> without exception and subsequently requests exceptions or changes prior to execution, or (ii) </w:t>
      </w:r>
      <w:r>
        <w:t>Vendor</w:t>
      </w:r>
      <w:r w:rsidRPr="0090119F">
        <w:t xml:space="preserve"> </w:t>
      </w:r>
      <w:r w:rsidR="005C13CE" w:rsidRPr="000F6C77">
        <w:t xml:space="preserve">proposes certain exceptions or changes as part of its </w:t>
      </w:r>
      <w:r>
        <w:t>quote</w:t>
      </w:r>
      <w:r w:rsidR="005C13CE" w:rsidRPr="000F6C77">
        <w:t xml:space="preserve"> and subsequently requests additional exceptions or changes prior to execution.</w:t>
      </w:r>
    </w:p>
    <w:p w14:paraId="494D4FAB" w14:textId="77777777" w:rsidR="005C13CE" w:rsidRPr="000F6C77" w:rsidRDefault="005C13CE" w:rsidP="00374992">
      <w:pPr>
        <w:autoSpaceDE w:val="0"/>
        <w:autoSpaceDN w:val="0"/>
      </w:pPr>
    </w:p>
    <w:p w14:paraId="35F62ED6" w14:textId="103D6E4D" w:rsidR="005C13CE" w:rsidRPr="000F6C77" w:rsidRDefault="005C13CE" w:rsidP="00374992">
      <w:pPr>
        <w:autoSpaceDE w:val="0"/>
        <w:autoSpaceDN w:val="0"/>
      </w:pPr>
      <w:r w:rsidRPr="000F6C77">
        <w:t xml:space="preserve">The Court may reject a </w:t>
      </w:r>
      <w:r w:rsidR="00E00217">
        <w:t>quote</w:t>
      </w:r>
      <w:r w:rsidRPr="000F6C77">
        <w:t xml:space="preserve"> if </w:t>
      </w:r>
      <w:r w:rsidR="00405C48">
        <w:t>Vendor</w:t>
      </w:r>
      <w:r w:rsidR="00405C48" w:rsidRPr="0090119F">
        <w:t xml:space="preserve"> </w:t>
      </w:r>
      <w:r w:rsidRPr="000F6C77">
        <w:t>proposes exceptions or changes</w:t>
      </w:r>
      <w:r>
        <w:t xml:space="preserve"> to the Contract</w:t>
      </w:r>
      <w:r w:rsidRPr="000F6C77">
        <w:t xml:space="preserve">, but fails to submit (i) a redlined </w:t>
      </w:r>
      <w:r>
        <w:t>version of the Contract</w:t>
      </w:r>
      <w:r w:rsidRPr="000F6C77">
        <w:t xml:space="preserve"> (in Microsoft Word format or printed) that shows and implements all proposed </w:t>
      </w:r>
      <w:r>
        <w:t xml:space="preserve">exceptions and </w:t>
      </w:r>
      <w:r w:rsidRPr="000F6C77">
        <w:t>changes, and (ii) a written explanation or rationale for each exception or proposed change</w:t>
      </w:r>
      <w:r>
        <w:t>.</w:t>
      </w:r>
    </w:p>
    <w:p w14:paraId="406F87CE" w14:textId="77777777" w:rsidR="005C13CE" w:rsidRPr="000F6C77" w:rsidRDefault="005C13CE" w:rsidP="00374992">
      <w:pPr>
        <w:autoSpaceDE w:val="0"/>
        <w:autoSpaceDN w:val="0"/>
      </w:pPr>
    </w:p>
    <w:p w14:paraId="11B9CF4B" w14:textId="19130D67" w:rsidR="005C13CE" w:rsidRPr="000F6C77" w:rsidRDefault="005C13CE" w:rsidP="00374992">
      <w:pPr>
        <w:autoSpaceDE w:val="0"/>
        <w:autoSpaceDN w:val="0"/>
      </w:pPr>
      <w:r w:rsidRPr="000F6C77">
        <w:rPr>
          <w:b/>
        </w:rPr>
        <w:t xml:space="preserve">Instructions: </w:t>
      </w:r>
      <w:r w:rsidRPr="000F6C77">
        <w:t xml:space="preserve">Mark the appropriate </w:t>
      </w:r>
      <w:r>
        <w:t>box below</w:t>
      </w:r>
      <w:r w:rsidRPr="000F6C77">
        <w:t>.</w:t>
      </w:r>
    </w:p>
    <w:p w14:paraId="2052217A" w14:textId="77777777" w:rsidR="005C13CE" w:rsidRPr="000F6C77" w:rsidRDefault="005C13CE" w:rsidP="00374992">
      <w:pPr>
        <w:autoSpaceDE w:val="0"/>
        <w:autoSpaceDN w:val="0"/>
        <w:rPr>
          <w:b/>
          <w:bCs/>
        </w:rPr>
      </w:pPr>
    </w:p>
    <w:p w14:paraId="09DB05C3" w14:textId="77777777" w:rsidR="005C13CE" w:rsidRPr="000F6C77" w:rsidRDefault="005C13CE" w:rsidP="00374992">
      <w:pPr>
        <w:tabs>
          <w:tab w:val="left" w:pos="720"/>
        </w:tabs>
        <w:autoSpaceDE w:val="0"/>
        <w:autoSpaceDN w:val="0"/>
        <w:ind w:left="1440" w:hanging="1440"/>
      </w:pPr>
    </w:p>
    <w:p w14:paraId="3278C569" w14:textId="6E04326E" w:rsidR="005C13CE" w:rsidRPr="000F6C77" w:rsidRDefault="00665BC2" w:rsidP="00374992">
      <w:pPr>
        <w:tabs>
          <w:tab w:val="left" w:pos="720"/>
        </w:tabs>
        <w:autoSpaceDE w:val="0"/>
        <w:autoSpaceDN w:val="0"/>
        <w:ind w:left="1440" w:hanging="1440"/>
      </w:pPr>
      <w:r w:rsidRPr="00EC23B8">
        <w:rPr>
          <w:highlight w:val="yellow"/>
        </w:rPr>
        <w:fldChar w:fldCharType="begin">
          <w:ffData>
            <w:name w:val=""/>
            <w:enabled/>
            <w:calcOnExit w:val="0"/>
            <w:checkBox>
              <w:sizeAuto/>
              <w:default w:val="0"/>
            </w:checkBox>
          </w:ffData>
        </w:fldChar>
      </w:r>
      <w:r w:rsidRPr="00EC23B8">
        <w:rPr>
          <w:highlight w:val="yellow"/>
        </w:rPr>
        <w:instrText xml:space="preserve"> FORMCHECKBOX </w:instrText>
      </w:r>
      <w:r w:rsidR="00BD06CB">
        <w:rPr>
          <w:highlight w:val="yellow"/>
        </w:rPr>
      </w:r>
      <w:r w:rsidR="00BD06CB">
        <w:rPr>
          <w:highlight w:val="yellow"/>
        </w:rPr>
        <w:fldChar w:fldCharType="separate"/>
      </w:r>
      <w:r w:rsidRPr="00EC23B8">
        <w:rPr>
          <w:highlight w:val="yellow"/>
        </w:rPr>
        <w:fldChar w:fldCharType="end"/>
      </w:r>
      <w:r w:rsidR="005C13CE" w:rsidRPr="000F6C77">
        <w:tab/>
        <w:t>1.</w:t>
      </w:r>
      <w:r w:rsidR="005C13CE" w:rsidRPr="000F6C77">
        <w:tab/>
      </w:r>
      <w:r w:rsidR="00D42863">
        <w:t>Vendor</w:t>
      </w:r>
      <w:r w:rsidR="00D42863" w:rsidRPr="0090119F">
        <w:t xml:space="preserve"> </w:t>
      </w:r>
      <w:r w:rsidR="005C13CE">
        <w:t>accepts the</w:t>
      </w:r>
      <w:r w:rsidR="005C13CE" w:rsidRPr="000F6C77">
        <w:t xml:space="preserve"> </w:t>
      </w:r>
      <w:r w:rsidR="005C13CE">
        <w:t>Contract</w:t>
      </w:r>
      <w:r w:rsidR="005C13CE" w:rsidRPr="000F6C77">
        <w:t xml:space="preserve"> without exception. </w:t>
      </w:r>
      <w:r w:rsidR="00D42863" w:rsidRPr="00D42863">
        <w:rPr>
          <w:b/>
          <w:color w:val="000000" w:themeColor="text1"/>
        </w:rPr>
        <w:t xml:space="preserve">Vendor </w:t>
      </w:r>
      <w:r w:rsidR="005C13CE" w:rsidRPr="000F6C77">
        <w:rPr>
          <w:b/>
          <w:color w:val="000000" w:themeColor="text1"/>
        </w:rPr>
        <w:t xml:space="preserve">agrees to sign the </w:t>
      </w:r>
      <w:r w:rsidR="005C13CE">
        <w:rPr>
          <w:b/>
          <w:color w:val="000000" w:themeColor="text1"/>
        </w:rPr>
        <w:t>Contract</w:t>
      </w:r>
      <w:r w:rsidR="005C13CE" w:rsidRPr="000F6C77">
        <w:rPr>
          <w:b/>
          <w:color w:val="000000" w:themeColor="text1"/>
        </w:rPr>
        <w:t xml:space="preserve"> without modification in the event it is awarded the contract.</w:t>
      </w:r>
      <w:r w:rsidR="005C13CE" w:rsidRPr="000F6C77">
        <w:rPr>
          <w:b/>
          <w:color w:val="FF0000"/>
        </w:rPr>
        <w:t xml:space="preserve"> </w:t>
      </w:r>
    </w:p>
    <w:p w14:paraId="5E3A1021" w14:textId="77777777" w:rsidR="005C13CE" w:rsidRPr="000F6C77" w:rsidRDefault="005C13CE" w:rsidP="00374992">
      <w:pPr>
        <w:autoSpaceDE w:val="0"/>
        <w:autoSpaceDN w:val="0"/>
        <w:ind w:left="720" w:hanging="720"/>
      </w:pPr>
    </w:p>
    <w:p w14:paraId="7489AAA9" w14:textId="77777777" w:rsidR="005C13CE" w:rsidRPr="000F6C77" w:rsidRDefault="005C13CE" w:rsidP="00374992">
      <w:pPr>
        <w:autoSpaceDE w:val="0"/>
        <w:autoSpaceDN w:val="0"/>
        <w:rPr>
          <w:b/>
          <w:i/>
        </w:rPr>
      </w:pPr>
      <w:r w:rsidRPr="000F6C77">
        <w:rPr>
          <w:b/>
          <w:i/>
        </w:rPr>
        <w:t>OR</w:t>
      </w:r>
    </w:p>
    <w:p w14:paraId="60650C14" w14:textId="77777777" w:rsidR="005C13CE" w:rsidRPr="000F6C77" w:rsidRDefault="005C13CE" w:rsidP="00374992">
      <w:pPr>
        <w:autoSpaceDE w:val="0"/>
        <w:autoSpaceDN w:val="0"/>
      </w:pPr>
    </w:p>
    <w:p w14:paraId="1F8D50AE" w14:textId="41DFEB51" w:rsidR="005C13CE" w:rsidRDefault="00665BC2" w:rsidP="00374992">
      <w:pPr>
        <w:tabs>
          <w:tab w:val="left" w:pos="720"/>
        </w:tabs>
        <w:autoSpaceDE w:val="0"/>
        <w:autoSpaceDN w:val="0"/>
        <w:ind w:left="1440" w:hanging="1440"/>
      </w:pPr>
      <w:r w:rsidRPr="00EC23B8">
        <w:rPr>
          <w:highlight w:val="yellow"/>
        </w:rPr>
        <w:fldChar w:fldCharType="begin">
          <w:ffData>
            <w:name w:val="Check3"/>
            <w:enabled/>
            <w:calcOnExit w:val="0"/>
            <w:checkBox>
              <w:sizeAuto/>
              <w:default w:val="0"/>
            </w:checkBox>
          </w:ffData>
        </w:fldChar>
      </w:r>
      <w:r w:rsidRPr="00EC23B8">
        <w:rPr>
          <w:highlight w:val="yellow"/>
        </w:rPr>
        <w:instrText xml:space="preserve"> FORMCHECKBOX </w:instrText>
      </w:r>
      <w:r w:rsidR="00BD06CB">
        <w:rPr>
          <w:highlight w:val="yellow"/>
        </w:rPr>
      </w:r>
      <w:r w:rsidR="00BD06CB">
        <w:rPr>
          <w:highlight w:val="yellow"/>
        </w:rPr>
        <w:fldChar w:fldCharType="separate"/>
      </w:r>
      <w:r w:rsidRPr="00EC23B8">
        <w:rPr>
          <w:highlight w:val="yellow"/>
        </w:rPr>
        <w:fldChar w:fldCharType="end"/>
      </w:r>
      <w:r w:rsidR="005C13CE" w:rsidRPr="000F6C77">
        <w:tab/>
        <w:t>2.</w:t>
      </w:r>
      <w:r w:rsidR="005C13CE" w:rsidRPr="000F6C77">
        <w:tab/>
      </w:r>
      <w:r w:rsidR="00D42863">
        <w:t>Vendor</w:t>
      </w:r>
      <w:r w:rsidR="00D42863" w:rsidRPr="0090119F">
        <w:t xml:space="preserve"> </w:t>
      </w:r>
      <w:r w:rsidR="005C13CE" w:rsidRPr="000F6C77">
        <w:t>proposes exceptions or changes</w:t>
      </w:r>
      <w:r w:rsidR="005C13CE">
        <w:t xml:space="preserve"> to the Contract.</w:t>
      </w:r>
      <w:r w:rsidR="005C13CE" w:rsidRPr="000F6C77">
        <w:t xml:space="preserve"> </w:t>
      </w:r>
      <w:r w:rsidR="00D42863">
        <w:t>Vendor</w:t>
      </w:r>
      <w:r w:rsidR="00D42863" w:rsidRPr="0090119F">
        <w:t xml:space="preserve"> </w:t>
      </w:r>
      <w:r w:rsidR="005C13CE" w:rsidRPr="00846C29">
        <w:rPr>
          <w:b/>
        </w:rPr>
        <w:t>must</w:t>
      </w:r>
      <w:r w:rsidR="005C13CE" w:rsidRPr="000F6C77">
        <w:t xml:space="preserve"> also submit (i) a redlined </w:t>
      </w:r>
      <w:r w:rsidR="005C13CE">
        <w:t xml:space="preserve">version of the Contract </w:t>
      </w:r>
      <w:r w:rsidR="005C13CE" w:rsidRPr="000F6C77">
        <w:t xml:space="preserve">(in Microsoft Word format or printed) that shows and implements all proposed </w:t>
      </w:r>
      <w:r w:rsidR="005C13CE">
        <w:t xml:space="preserve">exceptions and </w:t>
      </w:r>
      <w:r w:rsidR="005C13CE" w:rsidRPr="000F6C77">
        <w:t xml:space="preserve">changes, and (ii) a written explanation or rationale for each exception or proposed change. </w:t>
      </w:r>
    </w:p>
    <w:p w14:paraId="06FB1E47" w14:textId="77777777" w:rsidR="005C13CE" w:rsidRDefault="005C13CE" w:rsidP="00374992">
      <w:pPr>
        <w:tabs>
          <w:tab w:val="left" w:pos="720"/>
        </w:tabs>
        <w:autoSpaceDE w:val="0"/>
        <w:autoSpaceDN w:val="0"/>
        <w:ind w:left="1440" w:hanging="1440"/>
      </w:pPr>
    </w:p>
    <w:p w14:paraId="1BC85597" w14:textId="77777777" w:rsidR="009E2159" w:rsidRDefault="009E2159" w:rsidP="009E2159">
      <w:pPr>
        <w:tabs>
          <w:tab w:val="left" w:pos="720"/>
        </w:tabs>
        <w:autoSpaceDE w:val="0"/>
        <w:autoSpaceDN w:val="0"/>
        <w:ind w:left="1440" w:hanging="1440"/>
      </w:pPr>
    </w:p>
    <w:p w14:paraId="6AC546A2" w14:textId="77777777" w:rsidR="005C13CE" w:rsidRDefault="005C13CE" w:rsidP="00374992">
      <w:pPr>
        <w:tabs>
          <w:tab w:val="left" w:pos="720"/>
        </w:tabs>
        <w:autoSpaceDE w:val="0"/>
        <w:autoSpaceDN w:val="0"/>
        <w:ind w:left="1440" w:hanging="1440"/>
      </w:pPr>
    </w:p>
    <w:p w14:paraId="05FBAF4F" w14:textId="77777777" w:rsidR="00DA07F7" w:rsidRDefault="00DA07F7">
      <w:pPr>
        <w:rPr>
          <w:b/>
          <w:color w:val="0000FF"/>
        </w:rPr>
      </w:pPr>
      <w:r>
        <w:rPr>
          <w:b/>
          <w:color w:val="0000FF"/>
        </w:rPr>
        <w:br w:type="page"/>
      </w:r>
    </w:p>
    <w:p w14:paraId="5A609C6E" w14:textId="12CB2A95" w:rsidR="006A4575" w:rsidRPr="00544548" w:rsidRDefault="00405C48" w:rsidP="00374992">
      <w:pPr>
        <w:rPr>
          <w:b/>
          <w:color w:val="0000FF"/>
        </w:rPr>
      </w:pPr>
      <w:r w:rsidRPr="00544548">
        <w:rPr>
          <w:b/>
          <w:color w:val="0000FF"/>
        </w:rPr>
        <w:lastRenderedPageBreak/>
        <w:t xml:space="preserve">PART </w:t>
      </w:r>
      <w:r w:rsidR="00CC5346">
        <w:rPr>
          <w:b/>
          <w:color w:val="0000FF"/>
        </w:rPr>
        <w:t>3</w:t>
      </w:r>
      <w:r w:rsidR="006A4575" w:rsidRPr="00544548">
        <w:rPr>
          <w:b/>
          <w:color w:val="0000FF"/>
        </w:rPr>
        <w:t xml:space="preserve">: </w:t>
      </w:r>
      <w:r w:rsidR="00665BC2" w:rsidRPr="00544548">
        <w:rPr>
          <w:b/>
          <w:color w:val="0000FF"/>
        </w:rPr>
        <w:t>General Cer</w:t>
      </w:r>
      <w:r w:rsidR="006C6F49" w:rsidRPr="00544548">
        <w:rPr>
          <w:b/>
          <w:color w:val="0000FF"/>
        </w:rPr>
        <w:t>t</w:t>
      </w:r>
      <w:r w:rsidR="00665BC2" w:rsidRPr="00544548">
        <w:rPr>
          <w:b/>
          <w:color w:val="0000FF"/>
        </w:rPr>
        <w:t>ifications</w:t>
      </w:r>
    </w:p>
    <w:p w14:paraId="724A6182" w14:textId="77777777" w:rsidR="00665BC2" w:rsidRDefault="00665BC2" w:rsidP="00374992"/>
    <w:p w14:paraId="2A8BA0D4" w14:textId="18EEB1CC" w:rsidR="00665BC2" w:rsidRPr="006F2ECD" w:rsidRDefault="00665BC2" w:rsidP="00374992">
      <w:r w:rsidRPr="006F2ECD">
        <w:t>Check the box</w:t>
      </w:r>
      <w:r w:rsidR="009E2159">
        <w:t xml:space="preserve"> below, if agreed</w:t>
      </w:r>
      <w:r w:rsidR="0081425D">
        <w:t xml:space="preserve">. </w:t>
      </w:r>
      <w:r w:rsidRPr="006F2ECD">
        <w:t xml:space="preserve">Please note that the </w:t>
      </w:r>
      <w:r>
        <w:t>Court</w:t>
      </w:r>
      <w:r w:rsidRPr="006F2ECD">
        <w:t xml:space="preserve"> will reject a </w:t>
      </w:r>
      <w:r w:rsidR="00E00217">
        <w:t>quote</w:t>
      </w:r>
      <w:r w:rsidRPr="006F2ECD">
        <w:t xml:space="preserve"> from a </w:t>
      </w:r>
      <w:r w:rsidR="00D42863">
        <w:t>Vendor</w:t>
      </w:r>
      <w:r w:rsidR="00D42863" w:rsidRPr="0090119F">
        <w:t xml:space="preserve"> </w:t>
      </w:r>
      <w:r w:rsidRPr="006F2ECD">
        <w:t xml:space="preserve">that does not indicate acceptance of these clauses.  </w:t>
      </w:r>
    </w:p>
    <w:p w14:paraId="49A5AE5F" w14:textId="77777777" w:rsidR="00665BC2" w:rsidRPr="006F2ECD" w:rsidRDefault="00665BC2" w:rsidP="00374992">
      <w:pPr>
        <w:pStyle w:val="BodyText"/>
        <w:tabs>
          <w:tab w:val="clear" w:pos="360"/>
        </w:tabs>
        <w:ind w:left="720"/>
        <w:jc w:val="both"/>
        <w:rPr>
          <w:rFonts w:ascii="Arial" w:hAnsi="Arial" w:cs="Arial"/>
          <w:b/>
          <w:bCs/>
          <w:color w:val="000000"/>
          <w:sz w:val="22"/>
          <w:szCs w:val="22"/>
        </w:rPr>
      </w:pPr>
    </w:p>
    <w:p w14:paraId="6EC115E0" w14:textId="764EAEC6" w:rsidR="00665BC2" w:rsidRPr="00D42863" w:rsidRDefault="00665BC2" w:rsidP="00374992">
      <w:pPr>
        <w:pStyle w:val="BodyText"/>
        <w:spacing w:line="240" w:lineRule="auto"/>
        <w:ind w:left="720"/>
        <w:rPr>
          <w:rFonts w:ascii="Arial" w:hAnsi="Arial" w:cs="Arial"/>
          <w:bCs/>
          <w:color w:val="000000"/>
          <w:sz w:val="22"/>
          <w:szCs w:val="22"/>
        </w:rPr>
      </w:pPr>
      <w:r w:rsidRPr="00D42863">
        <w:rPr>
          <w:rFonts w:ascii="Arial" w:hAnsi="Arial" w:cs="Arial"/>
          <w:b/>
          <w:bCs/>
          <w:color w:val="000000"/>
          <w:sz w:val="22"/>
          <w:szCs w:val="22"/>
        </w:rPr>
        <w:t>Suspension or Debarment.</w:t>
      </w:r>
      <w:r w:rsidRPr="00D42863">
        <w:rPr>
          <w:rFonts w:ascii="Arial" w:hAnsi="Arial" w:cs="Arial"/>
          <w:bCs/>
          <w:color w:val="000000"/>
          <w:sz w:val="22"/>
          <w:szCs w:val="22"/>
        </w:rPr>
        <w:t xml:space="preserve"> </w:t>
      </w:r>
      <w:r w:rsidR="00D42863" w:rsidRPr="00D42863">
        <w:rPr>
          <w:rFonts w:ascii="Arial" w:hAnsi="Arial" w:cs="Arial"/>
          <w:sz w:val="22"/>
          <w:szCs w:val="22"/>
        </w:rPr>
        <w:t xml:space="preserve">Vendor </w:t>
      </w:r>
      <w:r w:rsidRPr="00D42863">
        <w:rPr>
          <w:rFonts w:ascii="Arial" w:hAnsi="Arial" w:cs="Arial"/>
          <w:bCs/>
          <w:color w:val="000000"/>
          <w:sz w:val="22"/>
          <w:szCs w:val="22"/>
        </w:rPr>
        <w:t xml:space="preserve">certifies that neither </w:t>
      </w:r>
      <w:r w:rsidR="00D42863" w:rsidRPr="00D42863">
        <w:rPr>
          <w:rFonts w:ascii="Arial" w:hAnsi="Arial" w:cs="Arial"/>
          <w:sz w:val="22"/>
          <w:szCs w:val="22"/>
        </w:rPr>
        <w:t xml:space="preserve">Vendor </w:t>
      </w:r>
      <w:r w:rsidRPr="00D42863">
        <w:rPr>
          <w:rFonts w:ascii="Arial" w:hAnsi="Arial" w:cs="Arial"/>
          <w:bCs/>
          <w:color w:val="000000"/>
          <w:sz w:val="22"/>
          <w:szCs w:val="22"/>
        </w:rPr>
        <w:t xml:space="preserve">nor any of </w:t>
      </w:r>
      <w:r w:rsidR="00E00217">
        <w:rPr>
          <w:rFonts w:ascii="Arial" w:hAnsi="Arial" w:cs="Arial"/>
          <w:bCs/>
          <w:color w:val="000000"/>
          <w:sz w:val="22"/>
          <w:szCs w:val="22"/>
        </w:rPr>
        <w:t>Vendor’s</w:t>
      </w:r>
      <w:r w:rsidRPr="00D42863">
        <w:rPr>
          <w:rFonts w:ascii="Arial" w:hAnsi="Arial" w:cs="Arial"/>
          <w:bCs/>
          <w:color w:val="000000"/>
          <w:sz w:val="22"/>
          <w:szCs w:val="22"/>
        </w:rPr>
        <w:t xml:space="preserve"> intended subcontractors is on the California Department of General Services’ list of firms and persons that have been suspended or debarred from contracting with the state because of a violation of </w:t>
      </w:r>
      <w:r w:rsidR="003C6A51">
        <w:rPr>
          <w:rFonts w:ascii="Arial" w:hAnsi="Arial" w:cs="Arial"/>
          <w:bCs/>
          <w:color w:val="000000"/>
          <w:sz w:val="22"/>
          <w:szCs w:val="22"/>
        </w:rPr>
        <w:t>Public Contract Code section (“</w:t>
      </w:r>
      <w:r w:rsidRPr="00D42863">
        <w:rPr>
          <w:rFonts w:ascii="Arial" w:hAnsi="Arial" w:cs="Arial"/>
          <w:bCs/>
          <w:color w:val="000000"/>
          <w:sz w:val="22"/>
          <w:szCs w:val="22"/>
        </w:rPr>
        <w:t>PCC</w:t>
      </w:r>
      <w:r w:rsidR="003C6A51">
        <w:rPr>
          <w:rFonts w:ascii="Arial" w:hAnsi="Arial" w:cs="Arial"/>
          <w:bCs/>
          <w:color w:val="000000"/>
          <w:sz w:val="22"/>
          <w:szCs w:val="22"/>
        </w:rPr>
        <w:t>”)</w:t>
      </w:r>
      <w:r w:rsidRPr="00D42863">
        <w:rPr>
          <w:rFonts w:ascii="Arial" w:hAnsi="Arial" w:cs="Arial"/>
          <w:bCs/>
          <w:color w:val="000000"/>
          <w:sz w:val="22"/>
          <w:szCs w:val="22"/>
        </w:rPr>
        <w:t xml:space="preserve"> 10115.10, regarding disabled veteran business enterprises.</w:t>
      </w:r>
    </w:p>
    <w:p w14:paraId="33491212" w14:textId="77777777" w:rsidR="00374992" w:rsidRPr="006F2ECD" w:rsidRDefault="00374992" w:rsidP="00374992">
      <w:pPr>
        <w:pStyle w:val="BodyText"/>
        <w:spacing w:line="240" w:lineRule="auto"/>
        <w:ind w:left="720"/>
        <w:rPr>
          <w:rFonts w:ascii="Arial" w:hAnsi="Arial" w:cs="Arial"/>
          <w:bCs/>
          <w:color w:val="000000"/>
          <w:sz w:val="22"/>
          <w:szCs w:val="22"/>
        </w:rPr>
      </w:pPr>
    </w:p>
    <w:p w14:paraId="00712159" w14:textId="73AA4F2D" w:rsidR="00665BC2" w:rsidRPr="006F2ECD" w:rsidRDefault="00665BC2" w:rsidP="00374992">
      <w:pPr>
        <w:pStyle w:val="BodyText"/>
        <w:tabs>
          <w:tab w:val="clear" w:pos="360"/>
        </w:tabs>
        <w:spacing w:line="240" w:lineRule="auto"/>
        <w:ind w:left="720"/>
        <w:rPr>
          <w:rFonts w:ascii="Arial" w:hAnsi="Arial" w:cs="Arial"/>
          <w:bCs/>
          <w:color w:val="000000"/>
          <w:sz w:val="22"/>
          <w:szCs w:val="22"/>
        </w:rPr>
      </w:pPr>
      <w:r w:rsidRPr="006F2ECD">
        <w:rPr>
          <w:rFonts w:ascii="Arial" w:hAnsi="Arial" w:cs="Arial"/>
          <w:b/>
          <w:bCs/>
          <w:color w:val="000000"/>
          <w:sz w:val="22"/>
          <w:szCs w:val="22"/>
        </w:rPr>
        <w:t>Tax Delinquency.</w:t>
      </w:r>
      <w:r w:rsidRPr="006F2ECD">
        <w:rPr>
          <w:rFonts w:ascii="Arial" w:hAnsi="Arial" w:cs="Arial"/>
          <w:bCs/>
          <w:color w:val="000000"/>
          <w:sz w:val="22"/>
          <w:szCs w:val="22"/>
        </w:rPr>
        <w:t xml:space="preserve"> </w:t>
      </w:r>
      <w:r w:rsidR="00D42863" w:rsidRPr="00D42863">
        <w:rPr>
          <w:rFonts w:ascii="Arial" w:hAnsi="Arial" w:cs="Arial"/>
          <w:sz w:val="22"/>
          <w:szCs w:val="22"/>
        </w:rPr>
        <w:t xml:space="preserve">Vendor </w:t>
      </w:r>
      <w:r w:rsidRPr="006F2ECD">
        <w:rPr>
          <w:rFonts w:ascii="Arial" w:hAnsi="Arial" w:cs="Arial"/>
          <w:bCs/>
          <w:color w:val="000000"/>
          <w:sz w:val="22"/>
          <w:szCs w:val="22"/>
        </w:rPr>
        <w:t>certifies that it is not on either (i) the California Franchise Tax Board’s list of 500 largest state income tax delinquencies, or (ii) the California Board of Equalization’s list of 500 largest delinquent sales and use tax accounts.</w:t>
      </w:r>
    </w:p>
    <w:p w14:paraId="0F190743" w14:textId="77777777" w:rsidR="00665BC2" w:rsidRPr="006F2ECD" w:rsidRDefault="00665BC2" w:rsidP="00374992">
      <w:pPr>
        <w:pStyle w:val="BodyText"/>
        <w:tabs>
          <w:tab w:val="clear" w:pos="360"/>
        </w:tabs>
        <w:jc w:val="both"/>
        <w:rPr>
          <w:rFonts w:ascii="Arial" w:hAnsi="Arial" w:cs="Arial"/>
          <w:bCs/>
          <w:color w:val="000000"/>
          <w:sz w:val="22"/>
          <w:szCs w:val="22"/>
        </w:rPr>
      </w:pPr>
    </w:p>
    <w:p w14:paraId="4E384419" w14:textId="1E79A5D3" w:rsidR="00665BC2" w:rsidRPr="006F2ECD" w:rsidRDefault="005D5AA6" w:rsidP="00374992">
      <w:pPr>
        <w:pStyle w:val="BodyText3"/>
        <w:spacing w:after="0"/>
        <w:rPr>
          <w:rFonts w:ascii="Arial" w:hAnsi="Arial" w:cs="Arial"/>
          <w:sz w:val="22"/>
          <w:szCs w:val="22"/>
        </w:rPr>
      </w:pPr>
      <w:r w:rsidRPr="00EC23B8">
        <w:rPr>
          <w:rFonts w:ascii="Arial" w:hAnsi="Arial" w:cs="Arial"/>
          <w:sz w:val="22"/>
          <w:szCs w:val="22"/>
          <w:highlight w:val="yellow"/>
        </w:rPr>
        <w:fldChar w:fldCharType="begin">
          <w:ffData>
            <w:name w:val=""/>
            <w:enabled/>
            <w:calcOnExit w:val="0"/>
            <w:checkBox>
              <w:sizeAuto/>
              <w:default w:val="0"/>
            </w:checkBox>
          </w:ffData>
        </w:fldChar>
      </w:r>
      <w:r w:rsidRPr="00EC23B8">
        <w:rPr>
          <w:rFonts w:ascii="Arial" w:hAnsi="Arial" w:cs="Arial"/>
          <w:sz w:val="22"/>
          <w:szCs w:val="22"/>
          <w:highlight w:val="yellow"/>
        </w:rPr>
        <w:instrText xml:space="preserve"> FORMCHECKBOX </w:instrText>
      </w:r>
      <w:r w:rsidR="00BD06CB">
        <w:rPr>
          <w:rFonts w:ascii="Arial" w:hAnsi="Arial" w:cs="Arial"/>
          <w:sz w:val="22"/>
          <w:szCs w:val="22"/>
          <w:highlight w:val="yellow"/>
        </w:rPr>
      </w:r>
      <w:r w:rsidR="00BD06CB">
        <w:rPr>
          <w:rFonts w:ascii="Arial" w:hAnsi="Arial" w:cs="Arial"/>
          <w:sz w:val="22"/>
          <w:szCs w:val="22"/>
          <w:highlight w:val="yellow"/>
        </w:rPr>
        <w:fldChar w:fldCharType="separate"/>
      </w:r>
      <w:r w:rsidRPr="00EC23B8">
        <w:rPr>
          <w:rFonts w:ascii="Arial" w:hAnsi="Arial" w:cs="Arial"/>
          <w:sz w:val="22"/>
          <w:szCs w:val="22"/>
          <w:highlight w:val="yellow"/>
        </w:rPr>
        <w:fldChar w:fldCharType="end"/>
      </w:r>
      <w:r w:rsidR="00665BC2" w:rsidRPr="006F2ECD">
        <w:rPr>
          <w:rFonts w:ascii="Arial" w:hAnsi="Arial" w:cs="Arial"/>
          <w:sz w:val="22"/>
          <w:szCs w:val="22"/>
        </w:rPr>
        <w:tab/>
        <w:t>Check box to indicate acceptance of the clauses above.</w:t>
      </w:r>
    </w:p>
    <w:p w14:paraId="06B4E206" w14:textId="77777777" w:rsidR="006C6F49" w:rsidRDefault="006C6F49" w:rsidP="00374992">
      <w:pPr>
        <w:tabs>
          <w:tab w:val="left" w:pos="720"/>
        </w:tabs>
        <w:autoSpaceDE w:val="0"/>
        <w:autoSpaceDN w:val="0"/>
        <w:ind w:left="1440" w:hanging="1440"/>
      </w:pPr>
    </w:p>
    <w:p w14:paraId="644FBA52" w14:textId="77777777" w:rsidR="006C6F49" w:rsidRDefault="006C6F49" w:rsidP="00374992">
      <w:pPr>
        <w:tabs>
          <w:tab w:val="left" w:pos="720"/>
        </w:tabs>
        <w:autoSpaceDE w:val="0"/>
        <w:autoSpaceDN w:val="0"/>
        <w:ind w:left="1440" w:hanging="1440"/>
      </w:pPr>
    </w:p>
    <w:p w14:paraId="0B5562B0" w14:textId="77777777" w:rsidR="006C6F49" w:rsidRDefault="006C6F49" w:rsidP="00374992">
      <w:pPr>
        <w:tabs>
          <w:tab w:val="left" w:pos="720"/>
        </w:tabs>
        <w:autoSpaceDE w:val="0"/>
        <w:autoSpaceDN w:val="0"/>
        <w:ind w:left="1440" w:hanging="1440"/>
      </w:pPr>
    </w:p>
    <w:p w14:paraId="4BDD1A4A" w14:textId="77777777" w:rsidR="005C13CE" w:rsidRDefault="005C13CE" w:rsidP="00374992"/>
    <w:p w14:paraId="7C466318" w14:textId="77777777" w:rsidR="005C13CE" w:rsidRDefault="005C13CE" w:rsidP="00374992"/>
    <w:p w14:paraId="0E7EA7DB" w14:textId="77777777" w:rsidR="00CC5346" w:rsidRDefault="00CC5346">
      <w:pPr>
        <w:rPr>
          <w:b/>
          <w:color w:val="0000FF"/>
        </w:rPr>
      </w:pPr>
      <w:r>
        <w:rPr>
          <w:b/>
          <w:color w:val="0000FF"/>
        </w:rPr>
        <w:br w:type="page"/>
      </w:r>
    </w:p>
    <w:p w14:paraId="56AC1078" w14:textId="3E84FA2F" w:rsidR="00CC5346" w:rsidRPr="00544548" w:rsidRDefault="00CC5346" w:rsidP="00CC5346">
      <w:pPr>
        <w:rPr>
          <w:b/>
          <w:color w:val="0000FF"/>
        </w:rPr>
      </w:pPr>
      <w:r w:rsidRPr="00544548">
        <w:rPr>
          <w:b/>
          <w:color w:val="0000FF"/>
        </w:rPr>
        <w:lastRenderedPageBreak/>
        <w:t xml:space="preserve">PART </w:t>
      </w:r>
      <w:r>
        <w:rPr>
          <w:b/>
          <w:color w:val="0000FF"/>
        </w:rPr>
        <w:t>4</w:t>
      </w:r>
      <w:r w:rsidRPr="00544548">
        <w:rPr>
          <w:b/>
          <w:color w:val="0000FF"/>
        </w:rPr>
        <w:t>: Darfur Contracting Act Certification</w:t>
      </w:r>
    </w:p>
    <w:p w14:paraId="22009CF8" w14:textId="77777777" w:rsidR="00CC5346" w:rsidRDefault="00CC5346" w:rsidP="00CC5346">
      <w:pPr>
        <w:pBdr>
          <w:bottom w:val="double" w:sz="6" w:space="1" w:color="auto"/>
        </w:pBdr>
        <w:rPr>
          <w:b/>
          <w:bCs/>
          <w:i/>
          <w:caps/>
          <w:color w:val="000000" w:themeColor="text1"/>
        </w:rPr>
      </w:pPr>
    </w:p>
    <w:p w14:paraId="0C92939D" w14:textId="77777777" w:rsidR="00CC5346" w:rsidRDefault="00CC5346" w:rsidP="00CC5346">
      <w:pPr>
        <w:pBdr>
          <w:bottom w:val="double" w:sz="6" w:space="1" w:color="auto"/>
        </w:pBdr>
        <w:rPr>
          <w:b/>
          <w:bCs/>
          <w:i/>
          <w:caps/>
          <w:color w:val="000000" w:themeColor="text1"/>
        </w:rPr>
      </w:pPr>
    </w:p>
    <w:p w14:paraId="6E35A661" w14:textId="77777777" w:rsidR="00CC5346" w:rsidRDefault="00CC5346" w:rsidP="00CC5346">
      <w:pPr>
        <w:rPr>
          <w:b/>
          <w:bCs/>
          <w:i/>
          <w:caps/>
          <w:color w:val="000000" w:themeColor="text1"/>
        </w:rPr>
      </w:pPr>
    </w:p>
    <w:p w14:paraId="1B3CC7DC" w14:textId="77777777" w:rsidR="00CC5346" w:rsidRPr="002B2AEB" w:rsidRDefault="00CC5346" w:rsidP="00CC5346">
      <w:pPr>
        <w:rPr>
          <w:b/>
          <w:bCs/>
        </w:rPr>
      </w:pPr>
      <w:r>
        <w:rPr>
          <w:b/>
          <w:bCs/>
        </w:rPr>
        <w:t>Section</w:t>
      </w:r>
      <w:r w:rsidRPr="002B2AEB">
        <w:rPr>
          <w:b/>
          <w:bCs/>
        </w:rPr>
        <w:t xml:space="preserve"> 1 </w:t>
      </w:r>
    </w:p>
    <w:p w14:paraId="05CBF6B4" w14:textId="77777777" w:rsidR="00CC5346" w:rsidRDefault="00CC5346" w:rsidP="00CC5346"/>
    <w:p w14:paraId="79DC9AF2" w14:textId="0A9053A6" w:rsidR="003C6A51" w:rsidRDefault="00CC5346" w:rsidP="00CC5346">
      <w:r>
        <w:t xml:space="preserve">Does Vendor currently have, or did Vendor in the previous three years have, </w:t>
      </w:r>
      <w:r w:rsidRPr="0046541C">
        <w:t>business activities or other operations outside of the United States</w:t>
      </w:r>
      <w:r>
        <w:t>? Check only one box:</w:t>
      </w:r>
    </w:p>
    <w:p w14:paraId="5DE5C62B" w14:textId="77777777" w:rsidR="003C6A51" w:rsidRDefault="003C6A51" w:rsidP="00CC5346"/>
    <w:p w14:paraId="36EBFC7B" w14:textId="77777777" w:rsidR="00CC5346" w:rsidRDefault="00CC5346" w:rsidP="00CC5346">
      <w:r w:rsidRPr="002B2AEB">
        <w:tab/>
      </w:r>
      <w:r w:rsidRPr="00EC23B8">
        <w:rPr>
          <w:highlight w:val="yellow"/>
        </w:rPr>
        <w:fldChar w:fldCharType="begin">
          <w:ffData>
            <w:name w:val="Check3"/>
            <w:enabled/>
            <w:calcOnExit w:val="0"/>
            <w:checkBox>
              <w:sizeAuto/>
              <w:default w:val="0"/>
            </w:checkBox>
          </w:ffData>
        </w:fldChar>
      </w:r>
      <w:r w:rsidRPr="00EC23B8">
        <w:rPr>
          <w:highlight w:val="yellow"/>
        </w:rPr>
        <w:instrText xml:space="preserve"> FORMCHECKBOX </w:instrText>
      </w:r>
      <w:r w:rsidR="00BD06CB">
        <w:rPr>
          <w:highlight w:val="yellow"/>
        </w:rPr>
      </w:r>
      <w:r w:rsidR="00BD06CB">
        <w:rPr>
          <w:highlight w:val="yellow"/>
        </w:rPr>
        <w:fldChar w:fldCharType="separate"/>
      </w:r>
      <w:r w:rsidRPr="00EC23B8">
        <w:rPr>
          <w:highlight w:val="yellow"/>
        </w:rPr>
        <w:fldChar w:fldCharType="end"/>
      </w:r>
      <w:r w:rsidRPr="00FC7B67">
        <w:tab/>
      </w:r>
      <w:r>
        <w:t xml:space="preserve">Yes   </w:t>
      </w:r>
    </w:p>
    <w:p w14:paraId="1641BF52" w14:textId="77777777" w:rsidR="00CC5346" w:rsidRDefault="00CC5346" w:rsidP="00CC5346"/>
    <w:p w14:paraId="73556EF3" w14:textId="77777777" w:rsidR="00CC5346" w:rsidRDefault="00CC5346" w:rsidP="00CC5346">
      <w:r>
        <w:tab/>
      </w:r>
      <w:r w:rsidRPr="00EC23B8">
        <w:rPr>
          <w:highlight w:val="yellow"/>
        </w:rPr>
        <w:fldChar w:fldCharType="begin">
          <w:ffData>
            <w:name w:val="Check3"/>
            <w:enabled/>
            <w:calcOnExit w:val="0"/>
            <w:checkBox>
              <w:sizeAuto/>
              <w:default w:val="0"/>
            </w:checkBox>
          </w:ffData>
        </w:fldChar>
      </w:r>
      <w:r w:rsidRPr="00EC23B8">
        <w:rPr>
          <w:highlight w:val="yellow"/>
        </w:rPr>
        <w:instrText xml:space="preserve"> FORMCHECKBOX </w:instrText>
      </w:r>
      <w:r w:rsidR="00BD06CB">
        <w:rPr>
          <w:highlight w:val="yellow"/>
        </w:rPr>
      </w:r>
      <w:r w:rsidR="00BD06CB">
        <w:rPr>
          <w:highlight w:val="yellow"/>
        </w:rPr>
        <w:fldChar w:fldCharType="separate"/>
      </w:r>
      <w:r w:rsidRPr="00EC23B8">
        <w:rPr>
          <w:highlight w:val="yellow"/>
        </w:rPr>
        <w:fldChar w:fldCharType="end"/>
      </w:r>
      <w:r w:rsidRPr="00FC7B67">
        <w:tab/>
      </w:r>
      <w:r>
        <w:t xml:space="preserve">No   </w:t>
      </w:r>
    </w:p>
    <w:p w14:paraId="2F8E4907" w14:textId="77777777" w:rsidR="00CC5346" w:rsidRDefault="00CC5346" w:rsidP="00CC5346"/>
    <w:p w14:paraId="009468FD" w14:textId="77777777" w:rsidR="00CC5346" w:rsidRPr="000E4213" w:rsidRDefault="00CC5346" w:rsidP="00CC5346">
      <w:pPr>
        <w:rPr>
          <w:i/>
          <w:iCs/>
        </w:rPr>
      </w:pPr>
      <w:r w:rsidRPr="000E4213">
        <w:rPr>
          <w:i/>
          <w:iCs/>
        </w:rPr>
        <w:t xml:space="preserve">If you checked “No,” you are finished with this Part </w:t>
      </w:r>
      <w:r>
        <w:rPr>
          <w:i/>
          <w:iCs/>
        </w:rPr>
        <w:t>4</w:t>
      </w:r>
      <w:r w:rsidRPr="000E4213">
        <w:rPr>
          <w:i/>
          <w:iCs/>
        </w:rPr>
        <w:t xml:space="preserve">. Go to Part </w:t>
      </w:r>
      <w:r>
        <w:rPr>
          <w:i/>
          <w:iCs/>
        </w:rPr>
        <w:t>5 on the next page</w:t>
      </w:r>
      <w:r w:rsidRPr="000E4213">
        <w:rPr>
          <w:i/>
          <w:iCs/>
        </w:rPr>
        <w:t>.</w:t>
      </w:r>
    </w:p>
    <w:p w14:paraId="588C6469" w14:textId="77777777" w:rsidR="00CC5346" w:rsidRPr="000E4213" w:rsidRDefault="00CC5346" w:rsidP="00CC5346">
      <w:pPr>
        <w:rPr>
          <w:i/>
          <w:iCs/>
        </w:rPr>
      </w:pPr>
    </w:p>
    <w:p w14:paraId="1CF4FA52" w14:textId="77777777" w:rsidR="00CC5346" w:rsidRDefault="00CC5346" w:rsidP="00CC5346">
      <w:pPr>
        <w:rPr>
          <w:i/>
          <w:iCs/>
        </w:rPr>
      </w:pPr>
      <w:r w:rsidRPr="000E4213">
        <w:rPr>
          <w:i/>
          <w:iCs/>
        </w:rPr>
        <w:t>If you checked “Yes,” continue to Section 2 below.</w:t>
      </w:r>
    </w:p>
    <w:p w14:paraId="7D33E97C" w14:textId="77777777" w:rsidR="00CC5346" w:rsidRDefault="00CC5346" w:rsidP="00CC5346">
      <w:pPr>
        <w:pBdr>
          <w:bottom w:val="double" w:sz="6" w:space="1" w:color="auto"/>
        </w:pBdr>
        <w:rPr>
          <w:i/>
          <w:iCs/>
        </w:rPr>
      </w:pPr>
    </w:p>
    <w:p w14:paraId="4B91481C" w14:textId="77777777" w:rsidR="00CC5346" w:rsidRDefault="00CC5346" w:rsidP="00CC5346"/>
    <w:p w14:paraId="1F884300" w14:textId="77777777" w:rsidR="00CC5346" w:rsidRPr="002B2AEB" w:rsidRDefault="00CC5346" w:rsidP="00CC5346">
      <w:pPr>
        <w:rPr>
          <w:b/>
          <w:bCs/>
        </w:rPr>
      </w:pPr>
      <w:r>
        <w:rPr>
          <w:b/>
          <w:bCs/>
        </w:rPr>
        <w:t>Section</w:t>
      </w:r>
      <w:r w:rsidRPr="002B2AEB">
        <w:rPr>
          <w:b/>
          <w:bCs/>
        </w:rPr>
        <w:t xml:space="preserve"> </w:t>
      </w:r>
      <w:r>
        <w:rPr>
          <w:b/>
          <w:bCs/>
        </w:rPr>
        <w:t>2</w:t>
      </w:r>
      <w:r w:rsidRPr="002B2AEB">
        <w:rPr>
          <w:b/>
          <w:bCs/>
        </w:rPr>
        <w:t xml:space="preserve"> </w:t>
      </w:r>
    </w:p>
    <w:p w14:paraId="497F0EE5" w14:textId="77777777" w:rsidR="00CC5346" w:rsidRDefault="00CC5346" w:rsidP="00CC5346"/>
    <w:p w14:paraId="2A6B545D" w14:textId="77777777" w:rsidR="00CC5346" w:rsidRDefault="00CC5346" w:rsidP="00CC5346">
      <w:r>
        <w:t xml:space="preserve">The term </w:t>
      </w:r>
      <w:r w:rsidRPr="00AA63E4">
        <w:t xml:space="preserve">“scrutinized company” </w:t>
      </w:r>
      <w:r>
        <w:t>is</w:t>
      </w:r>
      <w:r w:rsidRPr="00AA63E4">
        <w:t xml:space="preserve"> defined in PCC 10476</w:t>
      </w:r>
      <w:r>
        <w:t xml:space="preserve">, part of the </w:t>
      </w:r>
      <w:r w:rsidRPr="00AA63E4">
        <w:t>Darfur Contracting Act of 2008</w:t>
      </w:r>
      <w:r>
        <w:t xml:space="preserve">. </w:t>
      </w:r>
      <w:r w:rsidRPr="00AA1128">
        <w:t>Check only one box:</w:t>
      </w:r>
    </w:p>
    <w:p w14:paraId="72904036" w14:textId="77777777" w:rsidR="00CC5346" w:rsidRPr="00FC7B67" w:rsidRDefault="00CC5346" w:rsidP="00CC5346">
      <w:pPr>
        <w:tabs>
          <w:tab w:val="left" w:pos="720"/>
        </w:tabs>
        <w:ind w:left="1440" w:hanging="1440"/>
      </w:pPr>
      <w:r w:rsidRPr="00FC7B67">
        <w:t xml:space="preserve">     </w:t>
      </w:r>
    </w:p>
    <w:p w14:paraId="22FC3BF3" w14:textId="77777777" w:rsidR="00CC5346" w:rsidRPr="00FC7B67" w:rsidRDefault="00CC5346" w:rsidP="00CC5346">
      <w:pPr>
        <w:tabs>
          <w:tab w:val="left" w:pos="720"/>
          <w:tab w:val="left" w:pos="1440"/>
          <w:tab w:val="left" w:pos="2160"/>
          <w:tab w:val="left" w:pos="2880"/>
          <w:tab w:val="left" w:pos="3600"/>
          <w:tab w:val="left" w:pos="4320"/>
          <w:tab w:val="left" w:pos="5040"/>
          <w:tab w:val="left" w:pos="5760"/>
          <w:tab w:val="left" w:pos="6480"/>
          <w:tab w:val="left" w:pos="7611"/>
        </w:tabs>
        <w:ind w:left="1440" w:hanging="1440"/>
      </w:pPr>
      <w:r w:rsidRPr="00EC23B8">
        <w:rPr>
          <w:highlight w:val="yellow"/>
        </w:rPr>
        <w:fldChar w:fldCharType="begin">
          <w:ffData>
            <w:name w:val="Check3"/>
            <w:enabled/>
            <w:calcOnExit w:val="0"/>
            <w:checkBox>
              <w:sizeAuto/>
              <w:default w:val="0"/>
            </w:checkBox>
          </w:ffData>
        </w:fldChar>
      </w:r>
      <w:r w:rsidRPr="00EC23B8">
        <w:rPr>
          <w:highlight w:val="yellow"/>
        </w:rPr>
        <w:instrText xml:space="preserve"> FORMCHECKBOX </w:instrText>
      </w:r>
      <w:r w:rsidR="00BD06CB">
        <w:rPr>
          <w:highlight w:val="yellow"/>
        </w:rPr>
      </w:r>
      <w:r w:rsidR="00BD06CB">
        <w:rPr>
          <w:highlight w:val="yellow"/>
        </w:rPr>
        <w:fldChar w:fldCharType="separate"/>
      </w:r>
      <w:r w:rsidRPr="00EC23B8">
        <w:rPr>
          <w:highlight w:val="yellow"/>
        </w:rPr>
        <w:fldChar w:fldCharType="end"/>
      </w:r>
      <w:r w:rsidRPr="00FC7B67">
        <w:tab/>
      </w:r>
      <w:r>
        <w:t>1</w:t>
      </w:r>
      <w:r w:rsidRPr="00FC7B67">
        <w:t>.</w:t>
      </w:r>
      <w:r w:rsidRPr="00FC7B67">
        <w:tab/>
      </w:r>
      <w:r>
        <w:t>Vendor</w:t>
      </w:r>
      <w:r w:rsidRPr="00FC7B67">
        <w:t xml:space="preserve"> </w:t>
      </w:r>
      <w:r w:rsidRPr="00876B28">
        <w:rPr>
          <w:bCs/>
        </w:rPr>
        <w:t>certifies</w:t>
      </w:r>
      <w:r w:rsidRPr="00FC7B67">
        <w:rPr>
          <w:b/>
        </w:rPr>
        <w:t xml:space="preserve"> </w:t>
      </w:r>
      <w:r w:rsidRPr="00FC7B67">
        <w:t xml:space="preserve">that </w:t>
      </w:r>
      <w:r>
        <w:t>it is</w:t>
      </w:r>
      <w:r w:rsidRPr="00FC7B67">
        <w:t xml:space="preserve"> not a </w:t>
      </w:r>
      <w:r>
        <w:t>“</w:t>
      </w:r>
      <w:r w:rsidRPr="00FC7B67">
        <w:t>scrutinized compan</w:t>
      </w:r>
      <w:r>
        <w:t>y</w:t>
      </w:r>
      <w:r w:rsidRPr="00FC7B67">
        <w:t>.</w:t>
      </w:r>
      <w:r>
        <w:t>”</w:t>
      </w:r>
      <w:r>
        <w:tab/>
      </w:r>
    </w:p>
    <w:p w14:paraId="41949525" w14:textId="77777777" w:rsidR="00CC5346" w:rsidRDefault="00CC5346" w:rsidP="00CC5346">
      <w:pPr>
        <w:jc w:val="both"/>
      </w:pPr>
    </w:p>
    <w:p w14:paraId="7C2A8B4C" w14:textId="77777777" w:rsidR="00CC5346" w:rsidRPr="00876B28" w:rsidRDefault="00CC5346" w:rsidP="00CC5346">
      <w:pPr>
        <w:jc w:val="both"/>
        <w:rPr>
          <w:b/>
          <w:bCs/>
          <w:i/>
          <w:color w:val="000000" w:themeColor="text1"/>
        </w:rPr>
      </w:pPr>
      <w:r w:rsidRPr="00876B28">
        <w:rPr>
          <w:b/>
          <w:bCs/>
          <w:i/>
          <w:color w:val="000000" w:themeColor="text1"/>
        </w:rPr>
        <w:t xml:space="preserve">OR </w:t>
      </w:r>
    </w:p>
    <w:p w14:paraId="072EE12B" w14:textId="77777777" w:rsidR="00CC5346" w:rsidRPr="00FC7B67" w:rsidRDefault="00CC5346" w:rsidP="00CC5346">
      <w:pPr>
        <w:jc w:val="both"/>
      </w:pPr>
    </w:p>
    <w:p w14:paraId="2C80DA28" w14:textId="77777777" w:rsidR="00CC5346" w:rsidRPr="00FC7B67" w:rsidRDefault="00CC5346" w:rsidP="00CC5346">
      <w:pPr>
        <w:tabs>
          <w:tab w:val="left" w:pos="720"/>
        </w:tabs>
        <w:ind w:left="1440" w:hanging="1440"/>
      </w:pPr>
      <w:r w:rsidRPr="00EC23B8">
        <w:rPr>
          <w:highlight w:val="yellow"/>
        </w:rPr>
        <w:fldChar w:fldCharType="begin">
          <w:ffData>
            <w:name w:val="Check3"/>
            <w:enabled/>
            <w:calcOnExit w:val="0"/>
            <w:checkBox>
              <w:sizeAuto/>
              <w:default w:val="0"/>
            </w:checkBox>
          </w:ffData>
        </w:fldChar>
      </w:r>
      <w:r w:rsidRPr="00EC23B8">
        <w:rPr>
          <w:highlight w:val="yellow"/>
        </w:rPr>
        <w:instrText xml:space="preserve"> FORMCHECKBOX </w:instrText>
      </w:r>
      <w:r w:rsidR="00BD06CB">
        <w:rPr>
          <w:highlight w:val="yellow"/>
        </w:rPr>
      </w:r>
      <w:r w:rsidR="00BD06CB">
        <w:rPr>
          <w:highlight w:val="yellow"/>
        </w:rPr>
        <w:fldChar w:fldCharType="separate"/>
      </w:r>
      <w:r w:rsidRPr="00EC23B8">
        <w:rPr>
          <w:highlight w:val="yellow"/>
        </w:rPr>
        <w:fldChar w:fldCharType="end"/>
      </w:r>
      <w:r w:rsidRPr="00FC7B67">
        <w:tab/>
      </w:r>
      <w:r>
        <w:t>2</w:t>
      </w:r>
      <w:r w:rsidRPr="00FC7B67">
        <w:t>.</w:t>
      </w:r>
      <w:r w:rsidRPr="00FC7B67">
        <w:tab/>
      </w:r>
      <w:r w:rsidRPr="008A2668">
        <w:t xml:space="preserve">Vendor </w:t>
      </w:r>
      <w:r>
        <w:t>is</w:t>
      </w:r>
      <w:r w:rsidRPr="00FC7B67">
        <w:t xml:space="preserve"> a “scrutinized company,</w:t>
      </w:r>
      <w:r>
        <w:t>”</w:t>
      </w:r>
      <w:r w:rsidRPr="00FC7B67">
        <w:t xml:space="preserve"> but </w:t>
      </w:r>
      <w:r>
        <w:t>it</w:t>
      </w:r>
      <w:r w:rsidRPr="00FC7B67">
        <w:t xml:space="preserve"> ha</w:t>
      </w:r>
      <w:r>
        <w:t>s</w:t>
      </w:r>
      <w:r w:rsidRPr="00FC7B67">
        <w:t xml:space="preserve"> received written permission from the </w:t>
      </w:r>
      <w:r>
        <w:t>Court</w:t>
      </w:r>
      <w:r w:rsidRPr="00FC7B67">
        <w:t xml:space="preserve"> to submit a </w:t>
      </w:r>
      <w:r>
        <w:t>quote</w:t>
      </w:r>
      <w:r w:rsidRPr="00FC7B67">
        <w:t xml:space="preserve"> pursuant to PCC 10477(b). </w:t>
      </w:r>
      <w:r w:rsidRPr="0074733E">
        <w:rPr>
          <w:iCs/>
        </w:rPr>
        <w:t xml:space="preserve">A copy of the written permission from the Court is included with the </w:t>
      </w:r>
      <w:r>
        <w:rPr>
          <w:iCs/>
        </w:rPr>
        <w:t>quote</w:t>
      </w:r>
      <w:r w:rsidRPr="0074733E">
        <w:rPr>
          <w:iCs/>
        </w:rPr>
        <w:t>.</w:t>
      </w:r>
    </w:p>
    <w:p w14:paraId="663DF876" w14:textId="77777777" w:rsidR="00CC5346" w:rsidRPr="00FC7B67" w:rsidRDefault="00CC5346" w:rsidP="00CC5346">
      <w:pPr>
        <w:tabs>
          <w:tab w:val="left" w:pos="720"/>
        </w:tabs>
        <w:ind w:left="1440" w:hanging="1440"/>
        <w:jc w:val="both"/>
      </w:pPr>
    </w:p>
    <w:p w14:paraId="7271AF17" w14:textId="77777777" w:rsidR="00CC5346" w:rsidRPr="00876B28" w:rsidRDefault="00CC5346" w:rsidP="00CC5346">
      <w:pPr>
        <w:jc w:val="both"/>
        <w:rPr>
          <w:b/>
          <w:bCs/>
          <w:i/>
          <w:color w:val="000000" w:themeColor="text1"/>
        </w:rPr>
      </w:pPr>
      <w:r w:rsidRPr="00876B28">
        <w:rPr>
          <w:b/>
          <w:bCs/>
          <w:i/>
          <w:color w:val="000000" w:themeColor="text1"/>
        </w:rPr>
        <w:t xml:space="preserve">OR </w:t>
      </w:r>
    </w:p>
    <w:p w14:paraId="0E56F899" w14:textId="77777777" w:rsidR="00CC5346" w:rsidRPr="00FC7B67" w:rsidRDefault="00CC5346" w:rsidP="00CC5346">
      <w:pPr>
        <w:jc w:val="both"/>
      </w:pPr>
    </w:p>
    <w:p w14:paraId="398BC725" w14:textId="77777777" w:rsidR="00CC5346" w:rsidRPr="00FC7B67" w:rsidRDefault="00CC5346" w:rsidP="00CC5346">
      <w:pPr>
        <w:tabs>
          <w:tab w:val="left" w:pos="720"/>
        </w:tabs>
        <w:ind w:left="1440" w:hanging="1440"/>
      </w:pPr>
      <w:r w:rsidRPr="00EC23B8">
        <w:rPr>
          <w:highlight w:val="yellow"/>
        </w:rPr>
        <w:fldChar w:fldCharType="begin">
          <w:ffData>
            <w:name w:val="Check3"/>
            <w:enabled/>
            <w:calcOnExit w:val="0"/>
            <w:checkBox>
              <w:sizeAuto/>
              <w:default w:val="0"/>
            </w:checkBox>
          </w:ffData>
        </w:fldChar>
      </w:r>
      <w:r w:rsidRPr="00EC23B8">
        <w:rPr>
          <w:highlight w:val="yellow"/>
        </w:rPr>
        <w:instrText xml:space="preserve"> FORMCHECKBOX </w:instrText>
      </w:r>
      <w:r w:rsidR="00BD06CB">
        <w:rPr>
          <w:highlight w:val="yellow"/>
        </w:rPr>
      </w:r>
      <w:r w:rsidR="00BD06CB">
        <w:rPr>
          <w:highlight w:val="yellow"/>
        </w:rPr>
        <w:fldChar w:fldCharType="separate"/>
      </w:r>
      <w:r w:rsidRPr="00EC23B8">
        <w:rPr>
          <w:highlight w:val="yellow"/>
        </w:rPr>
        <w:fldChar w:fldCharType="end"/>
      </w:r>
      <w:r w:rsidRPr="00FC7B67">
        <w:tab/>
      </w:r>
      <w:r>
        <w:t>3</w:t>
      </w:r>
      <w:r w:rsidRPr="00FC7B67">
        <w:t>.</w:t>
      </w:r>
      <w:r w:rsidRPr="00FC7B67">
        <w:tab/>
      </w:r>
      <w:r w:rsidRPr="008A2668">
        <w:t xml:space="preserve">Vendor </w:t>
      </w:r>
      <w:r>
        <w:t>is</w:t>
      </w:r>
      <w:r w:rsidRPr="00FC7B67">
        <w:t xml:space="preserve"> a “scrutinized company,</w:t>
      </w:r>
      <w:r>
        <w:t>”</w:t>
      </w:r>
      <w:r w:rsidRPr="00FC7B67">
        <w:t xml:space="preserve"> </w:t>
      </w:r>
      <w:r>
        <w:t xml:space="preserve">and it has not </w:t>
      </w:r>
      <w:r w:rsidRPr="00FC7B67">
        <w:t xml:space="preserve">received written permission from the </w:t>
      </w:r>
      <w:r>
        <w:t>Court</w:t>
      </w:r>
      <w:r w:rsidRPr="00FC7B67">
        <w:t xml:space="preserve"> to submit a </w:t>
      </w:r>
      <w:r>
        <w:t>quote</w:t>
      </w:r>
      <w:r w:rsidRPr="00FC7B67">
        <w:t xml:space="preserve"> pursuant to PCC 10477(b). </w:t>
      </w:r>
    </w:p>
    <w:p w14:paraId="4263ADCF" w14:textId="77777777" w:rsidR="00CC5346" w:rsidRDefault="00CC5346" w:rsidP="00CC5346">
      <w:pPr>
        <w:pBdr>
          <w:bottom w:val="double" w:sz="6" w:space="1" w:color="auto"/>
        </w:pBdr>
      </w:pPr>
    </w:p>
    <w:p w14:paraId="050FB01A" w14:textId="77777777" w:rsidR="00CC5346" w:rsidRDefault="00CC5346" w:rsidP="00CC5346"/>
    <w:p w14:paraId="5D191B4F" w14:textId="4068FF16" w:rsidR="00CC5346" w:rsidRPr="00544548" w:rsidRDefault="00CC5346" w:rsidP="00CC5346">
      <w:pPr>
        <w:rPr>
          <w:b/>
          <w:color w:val="0000FF"/>
        </w:rPr>
      </w:pPr>
      <w:r>
        <w:br w:type="page"/>
      </w:r>
      <w:r w:rsidRPr="00544548">
        <w:rPr>
          <w:b/>
          <w:color w:val="0000FF"/>
        </w:rPr>
        <w:lastRenderedPageBreak/>
        <w:t xml:space="preserve">PART </w:t>
      </w:r>
      <w:r>
        <w:rPr>
          <w:b/>
          <w:color w:val="0000FF"/>
        </w:rPr>
        <w:t>5</w:t>
      </w:r>
      <w:r w:rsidRPr="00544548">
        <w:rPr>
          <w:b/>
          <w:color w:val="0000FF"/>
        </w:rPr>
        <w:t>: Cost</w:t>
      </w:r>
    </w:p>
    <w:p w14:paraId="2739895B" w14:textId="77777777" w:rsidR="00CC5346" w:rsidRDefault="00CC5346" w:rsidP="00CC5346">
      <w:pPr>
        <w:rPr>
          <w:b/>
        </w:rPr>
      </w:pPr>
    </w:p>
    <w:p w14:paraId="655731DC" w14:textId="77777777" w:rsidR="00CC5346" w:rsidRDefault="00CC5346" w:rsidP="00CC5346">
      <w:pPr>
        <w:autoSpaceDE w:val="0"/>
        <w:autoSpaceDN w:val="0"/>
        <w:adjustRightInd w:val="0"/>
        <w:rPr>
          <w:color w:val="000000" w:themeColor="text1"/>
        </w:rPr>
      </w:pPr>
      <w:r>
        <w:rPr>
          <w:color w:val="000000" w:themeColor="text1"/>
        </w:rPr>
        <w:t xml:space="preserve">If selected, Vendor agrees to </w:t>
      </w:r>
      <w:r w:rsidRPr="00CA227C">
        <w:rPr>
          <w:color w:val="000000" w:themeColor="text1"/>
        </w:rPr>
        <w:t xml:space="preserve">furnish </w:t>
      </w:r>
      <w:r>
        <w:rPr>
          <w:color w:val="000000" w:themeColor="text1"/>
        </w:rPr>
        <w:t>printed documents</w:t>
      </w:r>
      <w:r w:rsidRPr="00CA227C">
        <w:rPr>
          <w:color w:val="000000" w:themeColor="text1"/>
        </w:rPr>
        <w:t xml:space="preserve"> </w:t>
      </w:r>
      <w:r>
        <w:rPr>
          <w:color w:val="000000" w:themeColor="text1"/>
        </w:rPr>
        <w:t xml:space="preserve">at the following all-inclusive cost, in accordance with the “Description of Goods” and the Contract. </w:t>
      </w:r>
      <w:r w:rsidRPr="00DA07F7">
        <w:rPr>
          <w:color w:val="000000" w:themeColor="text1"/>
        </w:rPr>
        <w:t xml:space="preserve">The “Description of </w:t>
      </w:r>
      <w:r>
        <w:rPr>
          <w:color w:val="000000" w:themeColor="text1"/>
        </w:rPr>
        <w:t>Goods</w:t>
      </w:r>
      <w:r w:rsidRPr="00DA07F7">
        <w:rPr>
          <w:color w:val="000000" w:themeColor="text1"/>
        </w:rPr>
        <w:t>” is Section 1.0 of the RFQ. The “Contract” is Attachment 2 of the RFQ.</w:t>
      </w:r>
    </w:p>
    <w:p w14:paraId="5D20C1E7" w14:textId="77777777" w:rsidR="00CC5346" w:rsidRDefault="00CC5346" w:rsidP="00CC5346">
      <w:pPr>
        <w:autoSpaceDE w:val="0"/>
        <w:autoSpaceDN w:val="0"/>
        <w:adjustRightInd w:val="0"/>
        <w:rPr>
          <w:color w:val="000000" w:themeColor="text1"/>
        </w:rPr>
      </w:pPr>
    </w:p>
    <w:p w14:paraId="532429B3" w14:textId="204C7439" w:rsidR="00CC5346" w:rsidRPr="006E0501" w:rsidRDefault="00CC5346" w:rsidP="006E0501">
      <w:pPr>
        <w:autoSpaceDE w:val="0"/>
        <w:autoSpaceDN w:val="0"/>
        <w:adjustRightInd w:val="0"/>
        <w:rPr>
          <w:b/>
          <w:bCs/>
          <w:color w:val="000000" w:themeColor="text1"/>
        </w:rPr>
      </w:pPr>
      <w:r w:rsidRPr="00DA07F7">
        <w:rPr>
          <w:b/>
          <w:bCs/>
          <w:color w:val="000000" w:themeColor="text1"/>
        </w:rPr>
        <w:t xml:space="preserve">A. </w:t>
      </w:r>
      <w:r w:rsidR="00F07427">
        <w:rPr>
          <w:b/>
          <w:bCs/>
          <w:color w:val="000000" w:themeColor="text1"/>
        </w:rPr>
        <w:t>Duplicate</w:t>
      </w:r>
      <w:r w:rsidRPr="00DA07F7">
        <w:rPr>
          <w:b/>
          <w:bCs/>
          <w:color w:val="000000" w:themeColor="text1"/>
        </w:rPr>
        <w:t xml:space="preserve"> form</w:t>
      </w:r>
    </w:p>
    <w:p w14:paraId="2D609C82" w14:textId="77777777" w:rsidR="00CC5346" w:rsidRPr="008578B8" w:rsidRDefault="00CC5346" w:rsidP="00CC5346">
      <w:pPr>
        <w:autoSpaceDE w:val="0"/>
        <w:autoSpaceDN w:val="0"/>
        <w:adjustRightInd w:val="0"/>
        <w:spacing w:before="14" w:line="235" w:lineRule="exact"/>
        <w:rPr>
          <w:b/>
          <w:bCs/>
          <w:u w:val="single"/>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3335"/>
      </w:tblGrid>
      <w:tr w:rsidR="00CC5346" w:rsidRPr="008578B8" w14:paraId="215401CE" w14:textId="77777777" w:rsidTr="00B20767">
        <w:trPr>
          <w:trHeight w:val="593"/>
        </w:trPr>
        <w:tc>
          <w:tcPr>
            <w:tcW w:w="3415" w:type="dxa"/>
            <w:shd w:val="clear" w:color="auto" w:fill="D9D9D9"/>
            <w:vAlign w:val="center"/>
          </w:tcPr>
          <w:p w14:paraId="6E60F0F4" w14:textId="7A45EF82" w:rsidR="00CC5346" w:rsidRPr="008578B8" w:rsidRDefault="00CC5346" w:rsidP="00B20767">
            <w:pPr>
              <w:autoSpaceDE w:val="0"/>
              <w:autoSpaceDN w:val="0"/>
              <w:adjustRightInd w:val="0"/>
              <w:spacing w:line="235" w:lineRule="exact"/>
              <w:jc w:val="center"/>
              <w:rPr>
                <w:b/>
                <w:u w:val="single"/>
              </w:rPr>
            </w:pPr>
            <w:r>
              <w:rPr>
                <w:b/>
                <w:u w:val="single"/>
              </w:rPr>
              <w:t xml:space="preserve">NUMBER OF </w:t>
            </w:r>
            <w:r w:rsidR="007F28CF">
              <w:rPr>
                <w:b/>
                <w:u w:val="single"/>
              </w:rPr>
              <w:t>COPIES</w:t>
            </w:r>
            <w:r>
              <w:rPr>
                <w:b/>
                <w:u w:val="single"/>
              </w:rPr>
              <w:t xml:space="preserve"> PER ORDER</w:t>
            </w:r>
          </w:p>
        </w:tc>
        <w:tc>
          <w:tcPr>
            <w:tcW w:w="3335" w:type="dxa"/>
            <w:tcBorders>
              <w:bottom w:val="single" w:sz="4" w:space="0" w:color="auto"/>
            </w:tcBorders>
            <w:shd w:val="clear" w:color="auto" w:fill="D9D9D9"/>
            <w:vAlign w:val="center"/>
          </w:tcPr>
          <w:p w14:paraId="1808B6A8" w14:textId="77777777" w:rsidR="00CC5346" w:rsidRPr="008578B8" w:rsidRDefault="00CC5346" w:rsidP="00B20767">
            <w:pPr>
              <w:autoSpaceDE w:val="0"/>
              <w:autoSpaceDN w:val="0"/>
              <w:adjustRightInd w:val="0"/>
              <w:spacing w:line="235" w:lineRule="exact"/>
              <w:jc w:val="center"/>
              <w:rPr>
                <w:b/>
                <w:u w:val="single"/>
              </w:rPr>
            </w:pPr>
            <w:r>
              <w:rPr>
                <w:b/>
                <w:u w:val="single"/>
              </w:rPr>
              <w:t>TOTAL</w:t>
            </w:r>
            <w:r w:rsidRPr="008578B8">
              <w:rPr>
                <w:b/>
                <w:u w:val="single"/>
              </w:rPr>
              <w:t xml:space="preserve"> COST PROPOSED</w:t>
            </w:r>
          </w:p>
        </w:tc>
      </w:tr>
      <w:tr w:rsidR="00CC5346" w:rsidRPr="008578B8" w14:paraId="24EB89BD" w14:textId="77777777" w:rsidTr="00B20767">
        <w:trPr>
          <w:trHeight w:val="575"/>
        </w:trPr>
        <w:tc>
          <w:tcPr>
            <w:tcW w:w="3415" w:type="dxa"/>
          </w:tcPr>
          <w:p w14:paraId="2ED60D36" w14:textId="77777777" w:rsidR="00CC5346" w:rsidRPr="008578B8" w:rsidRDefault="00CC5346" w:rsidP="00B20767">
            <w:pPr>
              <w:autoSpaceDE w:val="0"/>
              <w:autoSpaceDN w:val="0"/>
              <w:adjustRightInd w:val="0"/>
              <w:spacing w:line="235" w:lineRule="exact"/>
              <w:rPr>
                <w:b/>
              </w:rPr>
            </w:pPr>
          </w:p>
          <w:p w14:paraId="553DD69A" w14:textId="77777777" w:rsidR="00F07427" w:rsidRDefault="00F07427" w:rsidP="00B20767">
            <w:pPr>
              <w:autoSpaceDE w:val="0"/>
              <w:autoSpaceDN w:val="0"/>
              <w:adjustRightInd w:val="0"/>
              <w:spacing w:line="235" w:lineRule="exact"/>
              <w:rPr>
                <w:color w:val="000000" w:themeColor="text1"/>
              </w:rPr>
            </w:pPr>
            <w:r>
              <w:rPr>
                <w:color w:val="000000" w:themeColor="text1"/>
              </w:rPr>
              <w:t>500</w:t>
            </w:r>
          </w:p>
          <w:p w14:paraId="64C58E22" w14:textId="1EB9B412" w:rsidR="00CC5346" w:rsidRPr="00F07427" w:rsidRDefault="00CC5346" w:rsidP="00B20767">
            <w:pPr>
              <w:autoSpaceDE w:val="0"/>
              <w:autoSpaceDN w:val="0"/>
              <w:adjustRightInd w:val="0"/>
              <w:spacing w:line="235" w:lineRule="exact"/>
              <w:rPr>
                <w:color w:val="000000" w:themeColor="text1"/>
              </w:rPr>
            </w:pPr>
            <w:r w:rsidRPr="008578B8">
              <w:rPr>
                <w:color w:val="000000" w:themeColor="text1"/>
              </w:rPr>
              <w:t xml:space="preserve">  </w:t>
            </w:r>
          </w:p>
        </w:tc>
        <w:tc>
          <w:tcPr>
            <w:tcW w:w="3335" w:type="dxa"/>
            <w:shd w:val="clear" w:color="auto" w:fill="FFFF99"/>
          </w:tcPr>
          <w:p w14:paraId="09EA8D11" w14:textId="77777777" w:rsidR="00CC5346" w:rsidRPr="008578B8" w:rsidRDefault="00CC5346" w:rsidP="00B20767">
            <w:pPr>
              <w:autoSpaceDE w:val="0"/>
              <w:autoSpaceDN w:val="0"/>
              <w:adjustRightInd w:val="0"/>
              <w:spacing w:line="235" w:lineRule="exact"/>
              <w:rPr>
                <w:b/>
              </w:rPr>
            </w:pPr>
          </w:p>
          <w:p w14:paraId="06326912" w14:textId="77777777" w:rsidR="00CC5346" w:rsidRPr="008578B8" w:rsidRDefault="00CC5346" w:rsidP="00B20767">
            <w:pPr>
              <w:autoSpaceDE w:val="0"/>
              <w:autoSpaceDN w:val="0"/>
              <w:adjustRightInd w:val="0"/>
              <w:spacing w:line="235" w:lineRule="exact"/>
              <w:rPr>
                <w:b/>
              </w:rPr>
            </w:pPr>
            <w:r w:rsidRPr="008578B8">
              <w:rPr>
                <w:b/>
              </w:rPr>
              <w:t>$</w:t>
            </w:r>
          </w:p>
          <w:p w14:paraId="56F58B3D" w14:textId="77777777" w:rsidR="00CC5346" w:rsidRPr="008578B8" w:rsidRDefault="00CC5346" w:rsidP="00B20767">
            <w:pPr>
              <w:autoSpaceDE w:val="0"/>
              <w:autoSpaceDN w:val="0"/>
              <w:adjustRightInd w:val="0"/>
              <w:spacing w:line="235" w:lineRule="exact"/>
              <w:rPr>
                <w:b/>
              </w:rPr>
            </w:pPr>
          </w:p>
        </w:tc>
      </w:tr>
      <w:tr w:rsidR="00CC5346" w:rsidRPr="008578B8" w14:paraId="4C7627B5" w14:textId="77777777" w:rsidTr="00B20767">
        <w:trPr>
          <w:trHeight w:val="575"/>
        </w:trPr>
        <w:tc>
          <w:tcPr>
            <w:tcW w:w="3415" w:type="dxa"/>
          </w:tcPr>
          <w:p w14:paraId="7B0FE4AF" w14:textId="77777777" w:rsidR="00CC5346" w:rsidRPr="008578B8" w:rsidRDefault="00CC5346" w:rsidP="00B20767">
            <w:pPr>
              <w:autoSpaceDE w:val="0"/>
              <w:autoSpaceDN w:val="0"/>
              <w:adjustRightInd w:val="0"/>
              <w:spacing w:line="235" w:lineRule="exact"/>
              <w:rPr>
                <w:b/>
              </w:rPr>
            </w:pPr>
          </w:p>
          <w:p w14:paraId="2BC5034A" w14:textId="47525A51" w:rsidR="00CC5346" w:rsidRDefault="00F07427" w:rsidP="00B20767">
            <w:pPr>
              <w:autoSpaceDE w:val="0"/>
              <w:autoSpaceDN w:val="0"/>
              <w:adjustRightInd w:val="0"/>
              <w:spacing w:line="235" w:lineRule="exact"/>
              <w:rPr>
                <w:b/>
              </w:rPr>
            </w:pPr>
            <w:r>
              <w:rPr>
                <w:color w:val="000000" w:themeColor="text1"/>
              </w:rPr>
              <w:t>1</w:t>
            </w:r>
            <w:r w:rsidR="00CC5346">
              <w:rPr>
                <w:color w:val="000000" w:themeColor="text1"/>
              </w:rPr>
              <w:t>,000</w:t>
            </w:r>
            <w:r w:rsidR="00CC5346" w:rsidRPr="008578B8">
              <w:rPr>
                <w:color w:val="000000" w:themeColor="text1"/>
              </w:rPr>
              <w:tab/>
              <w:t xml:space="preserve">  </w:t>
            </w:r>
          </w:p>
        </w:tc>
        <w:tc>
          <w:tcPr>
            <w:tcW w:w="3335" w:type="dxa"/>
            <w:shd w:val="clear" w:color="auto" w:fill="FFFF99"/>
          </w:tcPr>
          <w:p w14:paraId="401BEF25" w14:textId="77777777" w:rsidR="00CC5346" w:rsidRPr="008578B8" w:rsidRDefault="00CC5346" w:rsidP="00B20767">
            <w:pPr>
              <w:autoSpaceDE w:val="0"/>
              <w:autoSpaceDN w:val="0"/>
              <w:adjustRightInd w:val="0"/>
              <w:spacing w:line="235" w:lineRule="exact"/>
              <w:rPr>
                <w:b/>
              </w:rPr>
            </w:pPr>
          </w:p>
          <w:p w14:paraId="0AB2404D" w14:textId="77777777" w:rsidR="00CC5346" w:rsidRPr="008578B8" w:rsidRDefault="00CC5346" w:rsidP="00B20767">
            <w:pPr>
              <w:autoSpaceDE w:val="0"/>
              <w:autoSpaceDN w:val="0"/>
              <w:adjustRightInd w:val="0"/>
              <w:spacing w:line="235" w:lineRule="exact"/>
              <w:rPr>
                <w:b/>
              </w:rPr>
            </w:pPr>
            <w:r w:rsidRPr="008578B8">
              <w:rPr>
                <w:b/>
              </w:rPr>
              <w:t>$</w:t>
            </w:r>
          </w:p>
          <w:p w14:paraId="735985FD" w14:textId="77777777" w:rsidR="00CC5346" w:rsidRPr="008578B8" w:rsidRDefault="00CC5346" w:rsidP="00B20767">
            <w:pPr>
              <w:autoSpaceDE w:val="0"/>
              <w:autoSpaceDN w:val="0"/>
              <w:adjustRightInd w:val="0"/>
              <w:spacing w:line="235" w:lineRule="exact"/>
              <w:rPr>
                <w:b/>
              </w:rPr>
            </w:pPr>
          </w:p>
        </w:tc>
      </w:tr>
      <w:tr w:rsidR="00F07427" w:rsidRPr="008578B8" w14:paraId="052F7E64" w14:textId="77777777" w:rsidTr="00B20767">
        <w:trPr>
          <w:trHeight w:val="575"/>
        </w:trPr>
        <w:tc>
          <w:tcPr>
            <w:tcW w:w="3415" w:type="dxa"/>
          </w:tcPr>
          <w:p w14:paraId="0316F1F7" w14:textId="77777777" w:rsidR="00F07427" w:rsidRPr="008578B8" w:rsidRDefault="00F07427" w:rsidP="00F07427">
            <w:pPr>
              <w:autoSpaceDE w:val="0"/>
              <w:autoSpaceDN w:val="0"/>
              <w:adjustRightInd w:val="0"/>
              <w:spacing w:line="235" w:lineRule="exact"/>
              <w:rPr>
                <w:b/>
              </w:rPr>
            </w:pPr>
          </w:p>
          <w:p w14:paraId="5835F14F" w14:textId="224D4E53" w:rsidR="00F07427" w:rsidRPr="008578B8" w:rsidRDefault="00F07427" w:rsidP="00F07427">
            <w:pPr>
              <w:autoSpaceDE w:val="0"/>
              <w:autoSpaceDN w:val="0"/>
              <w:adjustRightInd w:val="0"/>
              <w:spacing w:line="235" w:lineRule="exact"/>
              <w:rPr>
                <w:b/>
              </w:rPr>
            </w:pPr>
            <w:r>
              <w:rPr>
                <w:color w:val="000000" w:themeColor="text1"/>
              </w:rPr>
              <w:t>10,000</w:t>
            </w:r>
            <w:r w:rsidRPr="008578B8">
              <w:rPr>
                <w:color w:val="000000" w:themeColor="text1"/>
              </w:rPr>
              <w:tab/>
              <w:t xml:space="preserve">  </w:t>
            </w:r>
          </w:p>
        </w:tc>
        <w:tc>
          <w:tcPr>
            <w:tcW w:w="3335" w:type="dxa"/>
            <w:shd w:val="clear" w:color="auto" w:fill="FFFF99"/>
          </w:tcPr>
          <w:p w14:paraId="0AC28579" w14:textId="77777777" w:rsidR="00F07427" w:rsidRPr="008578B8" w:rsidRDefault="00F07427" w:rsidP="00F07427">
            <w:pPr>
              <w:autoSpaceDE w:val="0"/>
              <w:autoSpaceDN w:val="0"/>
              <w:adjustRightInd w:val="0"/>
              <w:spacing w:line="235" w:lineRule="exact"/>
              <w:rPr>
                <w:b/>
              </w:rPr>
            </w:pPr>
          </w:p>
          <w:p w14:paraId="638729BA" w14:textId="77777777" w:rsidR="00F07427" w:rsidRPr="008578B8" w:rsidRDefault="00F07427" w:rsidP="00F07427">
            <w:pPr>
              <w:autoSpaceDE w:val="0"/>
              <w:autoSpaceDN w:val="0"/>
              <w:adjustRightInd w:val="0"/>
              <w:spacing w:line="235" w:lineRule="exact"/>
              <w:rPr>
                <w:b/>
              </w:rPr>
            </w:pPr>
            <w:r w:rsidRPr="008578B8">
              <w:rPr>
                <w:b/>
              </w:rPr>
              <w:t>$</w:t>
            </w:r>
          </w:p>
          <w:p w14:paraId="2877561E" w14:textId="77777777" w:rsidR="00F07427" w:rsidRPr="008578B8" w:rsidRDefault="00F07427" w:rsidP="00F07427">
            <w:pPr>
              <w:autoSpaceDE w:val="0"/>
              <w:autoSpaceDN w:val="0"/>
              <w:adjustRightInd w:val="0"/>
              <w:spacing w:line="235" w:lineRule="exact"/>
              <w:rPr>
                <w:b/>
              </w:rPr>
            </w:pPr>
          </w:p>
        </w:tc>
      </w:tr>
      <w:tr w:rsidR="00F07427" w:rsidRPr="008578B8" w14:paraId="7DBED2FD" w14:textId="77777777" w:rsidTr="00B20767">
        <w:trPr>
          <w:trHeight w:val="575"/>
        </w:trPr>
        <w:tc>
          <w:tcPr>
            <w:tcW w:w="3415" w:type="dxa"/>
          </w:tcPr>
          <w:p w14:paraId="051BABB7" w14:textId="77777777" w:rsidR="00F07427" w:rsidRPr="008578B8" w:rsidRDefault="00F07427" w:rsidP="00F07427">
            <w:pPr>
              <w:autoSpaceDE w:val="0"/>
              <w:autoSpaceDN w:val="0"/>
              <w:adjustRightInd w:val="0"/>
              <w:spacing w:line="235" w:lineRule="exact"/>
              <w:rPr>
                <w:b/>
              </w:rPr>
            </w:pPr>
          </w:p>
          <w:p w14:paraId="2195EFBF" w14:textId="4C5BF73A" w:rsidR="00F07427" w:rsidRPr="008578B8" w:rsidRDefault="00F07427" w:rsidP="00F07427">
            <w:pPr>
              <w:autoSpaceDE w:val="0"/>
              <w:autoSpaceDN w:val="0"/>
              <w:adjustRightInd w:val="0"/>
              <w:spacing w:line="235" w:lineRule="exact"/>
              <w:rPr>
                <w:b/>
              </w:rPr>
            </w:pPr>
            <w:r>
              <w:rPr>
                <w:color w:val="000000" w:themeColor="text1"/>
              </w:rPr>
              <w:t>20,000</w:t>
            </w:r>
            <w:r w:rsidRPr="008578B8">
              <w:rPr>
                <w:color w:val="000000" w:themeColor="text1"/>
              </w:rPr>
              <w:tab/>
              <w:t xml:space="preserve">  </w:t>
            </w:r>
          </w:p>
        </w:tc>
        <w:tc>
          <w:tcPr>
            <w:tcW w:w="3335" w:type="dxa"/>
            <w:shd w:val="clear" w:color="auto" w:fill="FFFF99"/>
          </w:tcPr>
          <w:p w14:paraId="737C417B" w14:textId="77777777" w:rsidR="00F07427" w:rsidRPr="008578B8" w:rsidRDefault="00F07427" w:rsidP="00F07427">
            <w:pPr>
              <w:autoSpaceDE w:val="0"/>
              <w:autoSpaceDN w:val="0"/>
              <w:adjustRightInd w:val="0"/>
              <w:spacing w:line="235" w:lineRule="exact"/>
              <w:rPr>
                <w:b/>
              </w:rPr>
            </w:pPr>
          </w:p>
          <w:p w14:paraId="00E90D17" w14:textId="77777777" w:rsidR="00F07427" w:rsidRPr="008578B8" w:rsidRDefault="00F07427" w:rsidP="00F07427">
            <w:pPr>
              <w:autoSpaceDE w:val="0"/>
              <w:autoSpaceDN w:val="0"/>
              <w:adjustRightInd w:val="0"/>
              <w:spacing w:line="235" w:lineRule="exact"/>
              <w:rPr>
                <w:b/>
              </w:rPr>
            </w:pPr>
            <w:r w:rsidRPr="008578B8">
              <w:rPr>
                <w:b/>
              </w:rPr>
              <w:t>$</w:t>
            </w:r>
          </w:p>
          <w:p w14:paraId="101B2DF5" w14:textId="77777777" w:rsidR="00F07427" w:rsidRPr="008578B8" w:rsidRDefault="00F07427" w:rsidP="00F07427">
            <w:pPr>
              <w:autoSpaceDE w:val="0"/>
              <w:autoSpaceDN w:val="0"/>
              <w:adjustRightInd w:val="0"/>
              <w:spacing w:line="235" w:lineRule="exact"/>
              <w:rPr>
                <w:b/>
              </w:rPr>
            </w:pPr>
          </w:p>
        </w:tc>
      </w:tr>
    </w:tbl>
    <w:p w14:paraId="6BDE1AB3" w14:textId="77777777" w:rsidR="00CC5346" w:rsidRDefault="00CC5346" w:rsidP="00CC5346">
      <w:pPr>
        <w:autoSpaceDE w:val="0"/>
        <w:autoSpaceDN w:val="0"/>
        <w:adjustRightInd w:val="0"/>
        <w:spacing w:line="235" w:lineRule="exact"/>
        <w:rPr>
          <w:b/>
          <w:bCs/>
        </w:rPr>
      </w:pPr>
    </w:p>
    <w:p w14:paraId="42B33DF6" w14:textId="77777777" w:rsidR="00CC5346" w:rsidRDefault="00CC5346" w:rsidP="00CC5346">
      <w:pPr>
        <w:autoSpaceDE w:val="0"/>
        <w:autoSpaceDN w:val="0"/>
        <w:adjustRightInd w:val="0"/>
        <w:spacing w:line="235" w:lineRule="exact"/>
        <w:rPr>
          <w:b/>
          <w:bCs/>
        </w:rPr>
      </w:pPr>
    </w:p>
    <w:p w14:paraId="715CE6CC" w14:textId="405D3ACF" w:rsidR="00CC5346" w:rsidRDefault="00CC5346" w:rsidP="00CC5346">
      <w:pPr>
        <w:autoSpaceDE w:val="0"/>
        <w:autoSpaceDN w:val="0"/>
        <w:adjustRightInd w:val="0"/>
        <w:spacing w:line="235" w:lineRule="exact"/>
        <w:rPr>
          <w:b/>
          <w:bCs/>
        </w:rPr>
      </w:pPr>
      <w:r w:rsidRPr="00BA48BC">
        <w:rPr>
          <w:b/>
          <w:bCs/>
        </w:rPr>
        <w:t xml:space="preserve">B. </w:t>
      </w:r>
      <w:r w:rsidR="00F07427">
        <w:rPr>
          <w:b/>
          <w:bCs/>
        </w:rPr>
        <w:t>Triplicate</w:t>
      </w:r>
      <w:r w:rsidRPr="00BA48BC">
        <w:rPr>
          <w:b/>
          <w:bCs/>
        </w:rPr>
        <w:t xml:space="preserve"> form</w:t>
      </w:r>
    </w:p>
    <w:p w14:paraId="22071E04" w14:textId="77777777" w:rsidR="00CC5346" w:rsidRPr="008578B8" w:rsidRDefault="00CC5346" w:rsidP="00CC5346">
      <w:pPr>
        <w:autoSpaceDE w:val="0"/>
        <w:autoSpaceDN w:val="0"/>
        <w:adjustRightInd w:val="0"/>
        <w:spacing w:before="14" w:line="235" w:lineRule="exact"/>
        <w:rPr>
          <w:b/>
          <w:bCs/>
          <w:u w:val="single"/>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3335"/>
      </w:tblGrid>
      <w:tr w:rsidR="00CC5346" w:rsidRPr="008578B8" w14:paraId="47C4123E" w14:textId="77777777" w:rsidTr="00B20767">
        <w:trPr>
          <w:trHeight w:val="593"/>
        </w:trPr>
        <w:tc>
          <w:tcPr>
            <w:tcW w:w="3415" w:type="dxa"/>
            <w:shd w:val="clear" w:color="auto" w:fill="D9D9D9"/>
            <w:vAlign w:val="center"/>
          </w:tcPr>
          <w:p w14:paraId="06175639" w14:textId="0EC935DD" w:rsidR="00CC5346" w:rsidRPr="008578B8" w:rsidRDefault="007F28CF" w:rsidP="00B20767">
            <w:pPr>
              <w:autoSpaceDE w:val="0"/>
              <w:autoSpaceDN w:val="0"/>
              <w:adjustRightInd w:val="0"/>
              <w:spacing w:line="235" w:lineRule="exact"/>
              <w:jc w:val="center"/>
              <w:rPr>
                <w:b/>
                <w:u w:val="single"/>
              </w:rPr>
            </w:pPr>
            <w:r w:rsidRPr="007F28CF">
              <w:rPr>
                <w:b/>
                <w:u w:val="single"/>
              </w:rPr>
              <w:t>NUMBER OF COPIES PER ORDER</w:t>
            </w:r>
          </w:p>
        </w:tc>
        <w:tc>
          <w:tcPr>
            <w:tcW w:w="3335" w:type="dxa"/>
            <w:tcBorders>
              <w:bottom w:val="single" w:sz="4" w:space="0" w:color="auto"/>
            </w:tcBorders>
            <w:shd w:val="clear" w:color="auto" w:fill="D9D9D9"/>
            <w:vAlign w:val="center"/>
          </w:tcPr>
          <w:p w14:paraId="48538938" w14:textId="77777777" w:rsidR="00CC5346" w:rsidRPr="008578B8" w:rsidRDefault="00CC5346" w:rsidP="00B20767">
            <w:pPr>
              <w:autoSpaceDE w:val="0"/>
              <w:autoSpaceDN w:val="0"/>
              <w:adjustRightInd w:val="0"/>
              <w:spacing w:line="235" w:lineRule="exact"/>
              <w:jc w:val="center"/>
              <w:rPr>
                <w:b/>
                <w:u w:val="single"/>
              </w:rPr>
            </w:pPr>
            <w:r>
              <w:rPr>
                <w:b/>
                <w:u w:val="single"/>
              </w:rPr>
              <w:t>TOTAL</w:t>
            </w:r>
            <w:r w:rsidRPr="008578B8">
              <w:rPr>
                <w:b/>
                <w:u w:val="single"/>
              </w:rPr>
              <w:t xml:space="preserve"> COST PROPOSED</w:t>
            </w:r>
          </w:p>
        </w:tc>
      </w:tr>
      <w:tr w:rsidR="00CC5346" w:rsidRPr="008578B8" w14:paraId="2F4366E2" w14:textId="77777777" w:rsidTr="00B20767">
        <w:trPr>
          <w:trHeight w:val="575"/>
        </w:trPr>
        <w:tc>
          <w:tcPr>
            <w:tcW w:w="3415" w:type="dxa"/>
          </w:tcPr>
          <w:p w14:paraId="47FCB9C0" w14:textId="77777777" w:rsidR="00CC5346" w:rsidRPr="008578B8" w:rsidRDefault="00CC5346" w:rsidP="00B20767">
            <w:pPr>
              <w:autoSpaceDE w:val="0"/>
              <w:autoSpaceDN w:val="0"/>
              <w:adjustRightInd w:val="0"/>
              <w:spacing w:line="235" w:lineRule="exact"/>
              <w:rPr>
                <w:b/>
              </w:rPr>
            </w:pPr>
          </w:p>
          <w:p w14:paraId="456EE3CD" w14:textId="6C561281" w:rsidR="00CC5346" w:rsidRPr="008578B8" w:rsidRDefault="00CC5346" w:rsidP="00B20767">
            <w:pPr>
              <w:autoSpaceDE w:val="0"/>
              <w:autoSpaceDN w:val="0"/>
              <w:adjustRightInd w:val="0"/>
              <w:spacing w:line="235" w:lineRule="exact"/>
              <w:rPr>
                <w:b/>
              </w:rPr>
            </w:pPr>
            <w:r>
              <w:rPr>
                <w:color w:val="000000" w:themeColor="text1"/>
              </w:rPr>
              <w:t>5</w:t>
            </w:r>
            <w:r w:rsidR="00293CB6">
              <w:rPr>
                <w:color w:val="000000" w:themeColor="text1"/>
              </w:rPr>
              <w:t>00</w:t>
            </w:r>
          </w:p>
        </w:tc>
        <w:tc>
          <w:tcPr>
            <w:tcW w:w="3335" w:type="dxa"/>
            <w:shd w:val="clear" w:color="auto" w:fill="FFFF99"/>
          </w:tcPr>
          <w:p w14:paraId="4A25FC46" w14:textId="77777777" w:rsidR="00CC5346" w:rsidRPr="008578B8" w:rsidRDefault="00CC5346" w:rsidP="00B20767">
            <w:pPr>
              <w:autoSpaceDE w:val="0"/>
              <w:autoSpaceDN w:val="0"/>
              <w:adjustRightInd w:val="0"/>
              <w:spacing w:line="235" w:lineRule="exact"/>
              <w:rPr>
                <w:b/>
              </w:rPr>
            </w:pPr>
          </w:p>
          <w:p w14:paraId="2E4BEA3D" w14:textId="77777777" w:rsidR="00CC5346" w:rsidRPr="008578B8" w:rsidRDefault="00CC5346" w:rsidP="00B20767">
            <w:pPr>
              <w:autoSpaceDE w:val="0"/>
              <w:autoSpaceDN w:val="0"/>
              <w:adjustRightInd w:val="0"/>
              <w:spacing w:line="235" w:lineRule="exact"/>
              <w:rPr>
                <w:b/>
              </w:rPr>
            </w:pPr>
            <w:r w:rsidRPr="008578B8">
              <w:rPr>
                <w:b/>
              </w:rPr>
              <w:t>$</w:t>
            </w:r>
          </w:p>
          <w:p w14:paraId="3165F3B6" w14:textId="77777777" w:rsidR="00CC5346" w:rsidRPr="008578B8" w:rsidRDefault="00CC5346" w:rsidP="00B20767">
            <w:pPr>
              <w:autoSpaceDE w:val="0"/>
              <w:autoSpaceDN w:val="0"/>
              <w:adjustRightInd w:val="0"/>
              <w:spacing w:line="235" w:lineRule="exact"/>
              <w:rPr>
                <w:b/>
              </w:rPr>
            </w:pPr>
          </w:p>
        </w:tc>
      </w:tr>
      <w:tr w:rsidR="00CC5346" w:rsidRPr="008578B8" w14:paraId="4B436604" w14:textId="77777777" w:rsidTr="00B20767">
        <w:trPr>
          <w:trHeight w:val="575"/>
        </w:trPr>
        <w:tc>
          <w:tcPr>
            <w:tcW w:w="3415" w:type="dxa"/>
          </w:tcPr>
          <w:p w14:paraId="47CEB6CE" w14:textId="77777777" w:rsidR="00CC5346" w:rsidRPr="008578B8" w:rsidRDefault="00CC5346" w:rsidP="00B20767">
            <w:pPr>
              <w:autoSpaceDE w:val="0"/>
              <w:autoSpaceDN w:val="0"/>
              <w:adjustRightInd w:val="0"/>
              <w:spacing w:line="235" w:lineRule="exact"/>
              <w:rPr>
                <w:b/>
              </w:rPr>
            </w:pPr>
          </w:p>
          <w:p w14:paraId="6047DA58" w14:textId="781EFE1C" w:rsidR="00CC5346" w:rsidRDefault="00CC5346" w:rsidP="00B20767">
            <w:pPr>
              <w:autoSpaceDE w:val="0"/>
              <w:autoSpaceDN w:val="0"/>
              <w:adjustRightInd w:val="0"/>
              <w:spacing w:line="235" w:lineRule="exact"/>
              <w:rPr>
                <w:b/>
              </w:rPr>
            </w:pPr>
            <w:r>
              <w:rPr>
                <w:color w:val="000000" w:themeColor="text1"/>
              </w:rPr>
              <w:t>10</w:t>
            </w:r>
            <w:r w:rsidR="00293CB6">
              <w:rPr>
                <w:color w:val="000000" w:themeColor="text1"/>
              </w:rPr>
              <w:t>00</w:t>
            </w:r>
          </w:p>
        </w:tc>
        <w:tc>
          <w:tcPr>
            <w:tcW w:w="3335" w:type="dxa"/>
            <w:shd w:val="clear" w:color="auto" w:fill="FFFF99"/>
          </w:tcPr>
          <w:p w14:paraId="3F90562F" w14:textId="77777777" w:rsidR="00CC5346" w:rsidRPr="008578B8" w:rsidRDefault="00CC5346" w:rsidP="00B20767">
            <w:pPr>
              <w:autoSpaceDE w:val="0"/>
              <w:autoSpaceDN w:val="0"/>
              <w:adjustRightInd w:val="0"/>
              <w:spacing w:line="235" w:lineRule="exact"/>
              <w:rPr>
                <w:b/>
              </w:rPr>
            </w:pPr>
          </w:p>
          <w:p w14:paraId="1F47185A" w14:textId="77777777" w:rsidR="00CC5346" w:rsidRPr="008578B8" w:rsidRDefault="00CC5346" w:rsidP="00B20767">
            <w:pPr>
              <w:autoSpaceDE w:val="0"/>
              <w:autoSpaceDN w:val="0"/>
              <w:adjustRightInd w:val="0"/>
              <w:spacing w:line="235" w:lineRule="exact"/>
              <w:rPr>
                <w:b/>
              </w:rPr>
            </w:pPr>
            <w:r w:rsidRPr="008578B8">
              <w:rPr>
                <w:b/>
              </w:rPr>
              <w:t>$</w:t>
            </w:r>
          </w:p>
          <w:p w14:paraId="057DEEEB" w14:textId="77777777" w:rsidR="00CC5346" w:rsidRPr="008578B8" w:rsidRDefault="00CC5346" w:rsidP="00B20767">
            <w:pPr>
              <w:autoSpaceDE w:val="0"/>
              <w:autoSpaceDN w:val="0"/>
              <w:adjustRightInd w:val="0"/>
              <w:spacing w:line="235" w:lineRule="exact"/>
              <w:rPr>
                <w:b/>
              </w:rPr>
            </w:pPr>
          </w:p>
        </w:tc>
      </w:tr>
    </w:tbl>
    <w:p w14:paraId="641D56B5" w14:textId="77777777" w:rsidR="00CC5346" w:rsidRDefault="00CC5346" w:rsidP="00CC5346">
      <w:pPr>
        <w:autoSpaceDE w:val="0"/>
        <w:autoSpaceDN w:val="0"/>
        <w:adjustRightInd w:val="0"/>
        <w:spacing w:line="235" w:lineRule="exact"/>
        <w:rPr>
          <w:b/>
          <w:bCs/>
        </w:rPr>
      </w:pPr>
    </w:p>
    <w:p w14:paraId="72FDD2FE" w14:textId="77777777" w:rsidR="006E0501" w:rsidRDefault="006E0501" w:rsidP="00CC5346">
      <w:pPr>
        <w:autoSpaceDE w:val="0"/>
        <w:autoSpaceDN w:val="0"/>
        <w:adjustRightInd w:val="0"/>
        <w:spacing w:line="235" w:lineRule="exact"/>
        <w:rPr>
          <w:b/>
          <w:bCs/>
        </w:rPr>
      </w:pPr>
    </w:p>
    <w:p w14:paraId="549445FA" w14:textId="3013645B" w:rsidR="00CC5346" w:rsidRDefault="00CC5346" w:rsidP="00CC5346">
      <w:pPr>
        <w:autoSpaceDE w:val="0"/>
        <w:autoSpaceDN w:val="0"/>
        <w:adjustRightInd w:val="0"/>
        <w:spacing w:line="235" w:lineRule="exact"/>
        <w:rPr>
          <w:b/>
          <w:bCs/>
        </w:rPr>
      </w:pPr>
      <w:r w:rsidRPr="00DA07F7">
        <w:rPr>
          <w:b/>
          <w:bCs/>
        </w:rPr>
        <w:t xml:space="preserve">C. </w:t>
      </w:r>
      <w:r w:rsidR="00293CB6">
        <w:rPr>
          <w:b/>
          <w:bCs/>
        </w:rPr>
        <w:t>Quadruplicate form</w:t>
      </w:r>
    </w:p>
    <w:p w14:paraId="5276D639" w14:textId="77777777" w:rsidR="00CC5346" w:rsidRPr="008578B8" w:rsidRDefault="00CC5346" w:rsidP="00CC5346">
      <w:pPr>
        <w:autoSpaceDE w:val="0"/>
        <w:autoSpaceDN w:val="0"/>
        <w:adjustRightInd w:val="0"/>
        <w:spacing w:before="14" w:line="235" w:lineRule="exact"/>
        <w:rPr>
          <w:b/>
          <w:bCs/>
          <w:u w:val="single"/>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3335"/>
      </w:tblGrid>
      <w:tr w:rsidR="00CC5346" w:rsidRPr="008578B8" w14:paraId="31693AC3" w14:textId="77777777" w:rsidTr="00B20767">
        <w:trPr>
          <w:trHeight w:val="593"/>
        </w:trPr>
        <w:tc>
          <w:tcPr>
            <w:tcW w:w="3415" w:type="dxa"/>
            <w:shd w:val="clear" w:color="auto" w:fill="D9D9D9"/>
            <w:vAlign w:val="center"/>
          </w:tcPr>
          <w:p w14:paraId="34053880" w14:textId="27D9DEA8" w:rsidR="00CC5346" w:rsidRPr="008578B8" w:rsidRDefault="007F28CF" w:rsidP="00B20767">
            <w:pPr>
              <w:autoSpaceDE w:val="0"/>
              <w:autoSpaceDN w:val="0"/>
              <w:adjustRightInd w:val="0"/>
              <w:spacing w:line="235" w:lineRule="exact"/>
              <w:jc w:val="center"/>
              <w:rPr>
                <w:b/>
                <w:u w:val="single"/>
              </w:rPr>
            </w:pPr>
            <w:r w:rsidRPr="007F28CF">
              <w:rPr>
                <w:b/>
                <w:u w:val="single"/>
              </w:rPr>
              <w:t>NUMBER OF COPIES PER ORDER</w:t>
            </w:r>
          </w:p>
        </w:tc>
        <w:tc>
          <w:tcPr>
            <w:tcW w:w="3335" w:type="dxa"/>
            <w:tcBorders>
              <w:bottom w:val="single" w:sz="4" w:space="0" w:color="auto"/>
            </w:tcBorders>
            <w:shd w:val="clear" w:color="auto" w:fill="D9D9D9"/>
            <w:vAlign w:val="center"/>
          </w:tcPr>
          <w:p w14:paraId="475560A3" w14:textId="77777777" w:rsidR="00CC5346" w:rsidRPr="008578B8" w:rsidRDefault="00CC5346" w:rsidP="00B20767">
            <w:pPr>
              <w:autoSpaceDE w:val="0"/>
              <w:autoSpaceDN w:val="0"/>
              <w:adjustRightInd w:val="0"/>
              <w:spacing w:line="235" w:lineRule="exact"/>
              <w:jc w:val="center"/>
              <w:rPr>
                <w:b/>
                <w:u w:val="single"/>
              </w:rPr>
            </w:pPr>
            <w:r>
              <w:rPr>
                <w:b/>
                <w:u w:val="single"/>
              </w:rPr>
              <w:t>TOTAL</w:t>
            </w:r>
            <w:r w:rsidRPr="008578B8">
              <w:rPr>
                <w:b/>
                <w:u w:val="single"/>
              </w:rPr>
              <w:t xml:space="preserve"> COST PROPOSED</w:t>
            </w:r>
          </w:p>
        </w:tc>
      </w:tr>
      <w:tr w:rsidR="00CC5346" w:rsidRPr="008578B8" w14:paraId="41B10B20" w14:textId="77777777" w:rsidTr="00B20767">
        <w:trPr>
          <w:trHeight w:val="575"/>
        </w:trPr>
        <w:tc>
          <w:tcPr>
            <w:tcW w:w="3415" w:type="dxa"/>
          </w:tcPr>
          <w:p w14:paraId="2D0013BF" w14:textId="77777777" w:rsidR="00CC5346" w:rsidRPr="008578B8" w:rsidRDefault="00CC5346" w:rsidP="00B20767">
            <w:pPr>
              <w:autoSpaceDE w:val="0"/>
              <w:autoSpaceDN w:val="0"/>
              <w:adjustRightInd w:val="0"/>
              <w:spacing w:line="235" w:lineRule="exact"/>
              <w:rPr>
                <w:b/>
              </w:rPr>
            </w:pPr>
          </w:p>
          <w:p w14:paraId="7702561B" w14:textId="5E3F015C" w:rsidR="00CC5346" w:rsidRPr="008578B8" w:rsidRDefault="00CC5346" w:rsidP="00B20767">
            <w:pPr>
              <w:autoSpaceDE w:val="0"/>
              <w:autoSpaceDN w:val="0"/>
              <w:adjustRightInd w:val="0"/>
              <w:spacing w:line="235" w:lineRule="exact"/>
              <w:rPr>
                <w:b/>
              </w:rPr>
            </w:pPr>
            <w:r>
              <w:rPr>
                <w:color w:val="000000" w:themeColor="text1"/>
              </w:rPr>
              <w:t>5</w:t>
            </w:r>
            <w:r w:rsidR="00293CB6">
              <w:rPr>
                <w:color w:val="000000" w:themeColor="text1"/>
              </w:rPr>
              <w:t>00</w:t>
            </w:r>
            <w:r w:rsidRPr="008578B8">
              <w:rPr>
                <w:color w:val="000000" w:themeColor="text1"/>
              </w:rPr>
              <w:t xml:space="preserve">  </w:t>
            </w:r>
          </w:p>
        </w:tc>
        <w:tc>
          <w:tcPr>
            <w:tcW w:w="3335" w:type="dxa"/>
            <w:shd w:val="clear" w:color="auto" w:fill="FFFF99"/>
          </w:tcPr>
          <w:p w14:paraId="2FAE5434" w14:textId="77777777" w:rsidR="00CC5346" w:rsidRPr="008578B8" w:rsidRDefault="00CC5346" w:rsidP="00B20767">
            <w:pPr>
              <w:autoSpaceDE w:val="0"/>
              <w:autoSpaceDN w:val="0"/>
              <w:adjustRightInd w:val="0"/>
              <w:spacing w:line="235" w:lineRule="exact"/>
              <w:rPr>
                <w:b/>
              </w:rPr>
            </w:pPr>
          </w:p>
          <w:p w14:paraId="4DE1153F" w14:textId="77777777" w:rsidR="00CC5346" w:rsidRPr="008578B8" w:rsidRDefault="00CC5346" w:rsidP="00B20767">
            <w:pPr>
              <w:autoSpaceDE w:val="0"/>
              <w:autoSpaceDN w:val="0"/>
              <w:adjustRightInd w:val="0"/>
              <w:spacing w:line="235" w:lineRule="exact"/>
              <w:rPr>
                <w:b/>
              </w:rPr>
            </w:pPr>
            <w:r w:rsidRPr="008578B8">
              <w:rPr>
                <w:b/>
              </w:rPr>
              <w:t>$</w:t>
            </w:r>
          </w:p>
          <w:p w14:paraId="4EF9013B" w14:textId="77777777" w:rsidR="00CC5346" w:rsidRPr="008578B8" w:rsidRDefault="00CC5346" w:rsidP="00B20767">
            <w:pPr>
              <w:autoSpaceDE w:val="0"/>
              <w:autoSpaceDN w:val="0"/>
              <w:adjustRightInd w:val="0"/>
              <w:spacing w:line="235" w:lineRule="exact"/>
              <w:rPr>
                <w:b/>
              </w:rPr>
            </w:pPr>
          </w:p>
        </w:tc>
      </w:tr>
      <w:tr w:rsidR="00CC5346" w:rsidRPr="008578B8" w14:paraId="72AFA676" w14:textId="77777777" w:rsidTr="00B20767">
        <w:trPr>
          <w:trHeight w:val="575"/>
        </w:trPr>
        <w:tc>
          <w:tcPr>
            <w:tcW w:w="3415" w:type="dxa"/>
          </w:tcPr>
          <w:p w14:paraId="4004AA89" w14:textId="77777777" w:rsidR="00CC5346" w:rsidRPr="008578B8" w:rsidRDefault="00CC5346" w:rsidP="00B20767">
            <w:pPr>
              <w:autoSpaceDE w:val="0"/>
              <w:autoSpaceDN w:val="0"/>
              <w:adjustRightInd w:val="0"/>
              <w:spacing w:line="235" w:lineRule="exact"/>
              <w:rPr>
                <w:b/>
              </w:rPr>
            </w:pPr>
          </w:p>
          <w:p w14:paraId="0E0F106E" w14:textId="2872B748" w:rsidR="00CC5346" w:rsidRDefault="00CC5346" w:rsidP="00B20767">
            <w:pPr>
              <w:autoSpaceDE w:val="0"/>
              <w:autoSpaceDN w:val="0"/>
              <w:adjustRightInd w:val="0"/>
              <w:spacing w:line="235" w:lineRule="exact"/>
              <w:rPr>
                <w:b/>
              </w:rPr>
            </w:pPr>
            <w:r>
              <w:rPr>
                <w:color w:val="000000" w:themeColor="text1"/>
              </w:rPr>
              <w:t>10</w:t>
            </w:r>
            <w:r w:rsidR="00293CB6">
              <w:rPr>
                <w:color w:val="000000" w:themeColor="text1"/>
              </w:rPr>
              <w:t>00</w:t>
            </w:r>
            <w:r w:rsidRPr="008578B8">
              <w:rPr>
                <w:color w:val="000000" w:themeColor="text1"/>
              </w:rPr>
              <w:tab/>
              <w:t xml:space="preserve">  </w:t>
            </w:r>
          </w:p>
        </w:tc>
        <w:tc>
          <w:tcPr>
            <w:tcW w:w="3335" w:type="dxa"/>
            <w:shd w:val="clear" w:color="auto" w:fill="FFFF99"/>
          </w:tcPr>
          <w:p w14:paraId="72F60A73" w14:textId="77777777" w:rsidR="00CC5346" w:rsidRPr="008578B8" w:rsidRDefault="00CC5346" w:rsidP="00B20767">
            <w:pPr>
              <w:autoSpaceDE w:val="0"/>
              <w:autoSpaceDN w:val="0"/>
              <w:adjustRightInd w:val="0"/>
              <w:spacing w:line="235" w:lineRule="exact"/>
              <w:rPr>
                <w:b/>
              </w:rPr>
            </w:pPr>
          </w:p>
          <w:p w14:paraId="63FBCA59" w14:textId="77777777" w:rsidR="00CC5346" w:rsidRPr="008578B8" w:rsidRDefault="00CC5346" w:rsidP="00B20767">
            <w:pPr>
              <w:autoSpaceDE w:val="0"/>
              <w:autoSpaceDN w:val="0"/>
              <w:adjustRightInd w:val="0"/>
              <w:spacing w:line="235" w:lineRule="exact"/>
              <w:rPr>
                <w:b/>
              </w:rPr>
            </w:pPr>
            <w:r w:rsidRPr="008578B8">
              <w:rPr>
                <w:b/>
              </w:rPr>
              <w:t>$</w:t>
            </w:r>
          </w:p>
          <w:p w14:paraId="4D8E99D0" w14:textId="77777777" w:rsidR="00CC5346" w:rsidRPr="008578B8" w:rsidRDefault="00CC5346" w:rsidP="00B20767">
            <w:pPr>
              <w:autoSpaceDE w:val="0"/>
              <w:autoSpaceDN w:val="0"/>
              <w:adjustRightInd w:val="0"/>
              <w:spacing w:line="235" w:lineRule="exact"/>
              <w:rPr>
                <w:b/>
              </w:rPr>
            </w:pPr>
          </w:p>
        </w:tc>
      </w:tr>
    </w:tbl>
    <w:p w14:paraId="5791FE44" w14:textId="12C92768" w:rsidR="00CC5346" w:rsidRDefault="00CC5346" w:rsidP="00CC5346">
      <w:pPr>
        <w:autoSpaceDE w:val="0"/>
        <w:autoSpaceDN w:val="0"/>
        <w:adjustRightInd w:val="0"/>
        <w:spacing w:line="235" w:lineRule="exact"/>
        <w:rPr>
          <w:b/>
          <w:bCs/>
        </w:rPr>
      </w:pPr>
    </w:p>
    <w:p w14:paraId="49F9765B" w14:textId="124DA7C0" w:rsidR="00293CB6" w:rsidRDefault="00293CB6" w:rsidP="00CC5346">
      <w:pPr>
        <w:autoSpaceDE w:val="0"/>
        <w:autoSpaceDN w:val="0"/>
        <w:adjustRightInd w:val="0"/>
        <w:spacing w:line="235" w:lineRule="exact"/>
        <w:rPr>
          <w:b/>
          <w:bCs/>
        </w:rPr>
      </w:pPr>
    </w:p>
    <w:p w14:paraId="48291DDB" w14:textId="6C6B41BC" w:rsidR="00E10F9C" w:rsidRDefault="00E10F9C" w:rsidP="00CC5346">
      <w:pPr>
        <w:autoSpaceDE w:val="0"/>
        <w:autoSpaceDN w:val="0"/>
        <w:adjustRightInd w:val="0"/>
        <w:spacing w:line="235" w:lineRule="exact"/>
        <w:rPr>
          <w:b/>
          <w:bCs/>
        </w:rPr>
      </w:pPr>
    </w:p>
    <w:p w14:paraId="69C5A7B4" w14:textId="5EBF9F7F" w:rsidR="00E10F9C" w:rsidRDefault="00E10F9C" w:rsidP="00CC5346">
      <w:pPr>
        <w:autoSpaceDE w:val="0"/>
        <w:autoSpaceDN w:val="0"/>
        <w:adjustRightInd w:val="0"/>
        <w:spacing w:line="235" w:lineRule="exact"/>
        <w:rPr>
          <w:b/>
          <w:bCs/>
        </w:rPr>
      </w:pPr>
    </w:p>
    <w:p w14:paraId="7856B5AE" w14:textId="3184DFA7" w:rsidR="00E10F9C" w:rsidRDefault="00E10F9C" w:rsidP="00CC5346">
      <w:pPr>
        <w:autoSpaceDE w:val="0"/>
        <w:autoSpaceDN w:val="0"/>
        <w:adjustRightInd w:val="0"/>
        <w:spacing w:line="235" w:lineRule="exact"/>
        <w:rPr>
          <w:b/>
          <w:bCs/>
        </w:rPr>
      </w:pPr>
    </w:p>
    <w:p w14:paraId="5184E4DB" w14:textId="77777777" w:rsidR="00E10F9C" w:rsidRDefault="00E10F9C" w:rsidP="00CC5346">
      <w:pPr>
        <w:autoSpaceDE w:val="0"/>
        <w:autoSpaceDN w:val="0"/>
        <w:adjustRightInd w:val="0"/>
        <w:spacing w:line="235" w:lineRule="exact"/>
        <w:rPr>
          <w:b/>
          <w:bCs/>
        </w:rPr>
      </w:pPr>
    </w:p>
    <w:p w14:paraId="4C7B1497" w14:textId="05FC3CD1" w:rsidR="00293CB6" w:rsidRDefault="00293CB6" w:rsidP="00293CB6">
      <w:pPr>
        <w:autoSpaceDE w:val="0"/>
        <w:autoSpaceDN w:val="0"/>
        <w:adjustRightInd w:val="0"/>
        <w:spacing w:line="235" w:lineRule="exact"/>
        <w:rPr>
          <w:b/>
          <w:bCs/>
        </w:rPr>
      </w:pPr>
      <w:r>
        <w:rPr>
          <w:b/>
          <w:bCs/>
        </w:rPr>
        <w:lastRenderedPageBreak/>
        <w:t>D</w:t>
      </w:r>
      <w:r w:rsidRPr="00DA07F7">
        <w:rPr>
          <w:b/>
          <w:bCs/>
        </w:rPr>
        <w:t xml:space="preserve">. </w:t>
      </w:r>
      <w:r>
        <w:rPr>
          <w:b/>
          <w:bCs/>
        </w:rPr>
        <w:t>Card stock form</w:t>
      </w:r>
    </w:p>
    <w:p w14:paraId="118204DB" w14:textId="77777777" w:rsidR="00293CB6" w:rsidRPr="008578B8" w:rsidRDefault="00293CB6" w:rsidP="00293CB6">
      <w:pPr>
        <w:autoSpaceDE w:val="0"/>
        <w:autoSpaceDN w:val="0"/>
        <w:adjustRightInd w:val="0"/>
        <w:spacing w:before="14" w:line="235" w:lineRule="exact"/>
        <w:rPr>
          <w:b/>
          <w:bCs/>
          <w:u w:val="single"/>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3335"/>
      </w:tblGrid>
      <w:tr w:rsidR="00293CB6" w:rsidRPr="008578B8" w14:paraId="1C073E8B" w14:textId="77777777" w:rsidTr="00663F17">
        <w:trPr>
          <w:trHeight w:val="593"/>
        </w:trPr>
        <w:tc>
          <w:tcPr>
            <w:tcW w:w="3415" w:type="dxa"/>
            <w:shd w:val="clear" w:color="auto" w:fill="D9D9D9"/>
            <w:vAlign w:val="center"/>
          </w:tcPr>
          <w:p w14:paraId="44010912" w14:textId="77777777" w:rsidR="00293CB6" w:rsidRPr="008578B8" w:rsidRDefault="00293CB6" w:rsidP="00663F17">
            <w:pPr>
              <w:autoSpaceDE w:val="0"/>
              <w:autoSpaceDN w:val="0"/>
              <w:adjustRightInd w:val="0"/>
              <w:spacing w:line="235" w:lineRule="exact"/>
              <w:jc w:val="center"/>
              <w:rPr>
                <w:b/>
                <w:u w:val="single"/>
              </w:rPr>
            </w:pPr>
            <w:r w:rsidRPr="007F28CF">
              <w:rPr>
                <w:b/>
                <w:u w:val="single"/>
              </w:rPr>
              <w:t>NUMBER OF COPIES PER ORDER</w:t>
            </w:r>
          </w:p>
        </w:tc>
        <w:tc>
          <w:tcPr>
            <w:tcW w:w="3335" w:type="dxa"/>
            <w:tcBorders>
              <w:bottom w:val="single" w:sz="4" w:space="0" w:color="auto"/>
            </w:tcBorders>
            <w:shd w:val="clear" w:color="auto" w:fill="D9D9D9"/>
            <w:vAlign w:val="center"/>
          </w:tcPr>
          <w:p w14:paraId="76C5C443" w14:textId="77777777" w:rsidR="00293CB6" w:rsidRPr="008578B8" w:rsidRDefault="00293CB6" w:rsidP="00663F17">
            <w:pPr>
              <w:autoSpaceDE w:val="0"/>
              <w:autoSpaceDN w:val="0"/>
              <w:adjustRightInd w:val="0"/>
              <w:spacing w:line="235" w:lineRule="exact"/>
              <w:jc w:val="center"/>
              <w:rPr>
                <w:b/>
                <w:u w:val="single"/>
              </w:rPr>
            </w:pPr>
            <w:r>
              <w:rPr>
                <w:b/>
                <w:u w:val="single"/>
              </w:rPr>
              <w:t>TOTAL</w:t>
            </w:r>
            <w:r w:rsidRPr="008578B8">
              <w:rPr>
                <w:b/>
                <w:u w:val="single"/>
              </w:rPr>
              <w:t xml:space="preserve"> COST PROPOSED</w:t>
            </w:r>
          </w:p>
        </w:tc>
      </w:tr>
      <w:tr w:rsidR="00293CB6" w:rsidRPr="008578B8" w14:paraId="55F656BA" w14:textId="77777777" w:rsidTr="00663F17">
        <w:trPr>
          <w:trHeight w:val="575"/>
        </w:trPr>
        <w:tc>
          <w:tcPr>
            <w:tcW w:w="3415" w:type="dxa"/>
          </w:tcPr>
          <w:p w14:paraId="5CF72C3E" w14:textId="77777777" w:rsidR="00293CB6" w:rsidRPr="008578B8" w:rsidRDefault="00293CB6" w:rsidP="00663F17">
            <w:pPr>
              <w:autoSpaceDE w:val="0"/>
              <w:autoSpaceDN w:val="0"/>
              <w:adjustRightInd w:val="0"/>
              <w:spacing w:line="235" w:lineRule="exact"/>
              <w:rPr>
                <w:b/>
              </w:rPr>
            </w:pPr>
          </w:p>
          <w:p w14:paraId="116926E2" w14:textId="77777777" w:rsidR="00293CB6" w:rsidRPr="008578B8" w:rsidRDefault="00293CB6" w:rsidP="00663F17">
            <w:pPr>
              <w:autoSpaceDE w:val="0"/>
              <w:autoSpaceDN w:val="0"/>
              <w:adjustRightInd w:val="0"/>
              <w:spacing w:line="235" w:lineRule="exact"/>
              <w:rPr>
                <w:b/>
              </w:rPr>
            </w:pPr>
            <w:r>
              <w:rPr>
                <w:color w:val="000000" w:themeColor="text1"/>
              </w:rPr>
              <w:t>500</w:t>
            </w:r>
            <w:r w:rsidRPr="008578B8">
              <w:rPr>
                <w:color w:val="000000" w:themeColor="text1"/>
              </w:rPr>
              <w:t xml:space="preserve">  </w:t>
            </w:r>
          </w:p>
        </w:tc>
        <w:tc>
          <w:tcPr>
            <w:tcW w:w="3335" w:type="dxa"/>
            <w:shd w:val="clear" w:color="auto" w:fill="FFFF99"/>
          </w:tcPr>
          <w:p w14:paraId="0A057636" w14:textId="77777777" w:rsidR="00293CB6" w:rsidRPr="008578B8" w:rsidRDefault="00293CB6" w:rsidP="00663F17">
            <w:pPr>
              <w:autoSpaceDE w:val="0"/>
              <w:autoSpaceDN w:val="0"/>
              <w:adjustRightInd w:val="0"/>
              <w:spacing w:line="235" w:lineRule="exact"/>
              <w:rPr>
                <w:b/>
              </w:rPr>
            </w:pPr>
          </w:p>
          <w:p w14:paraId="0E949B62" w14:textId="77777777" w:rsidR="00293CB6" w:rsidRPr="008578B8" w:rsidRDefault="00293CB6" w:rsidP="00663F17">
            <w:pPr>
              <w:autoSpaceDE w:val="0"/>
              <w:autoSpaceDN w:val="0"/>
              <w:adjustRightInd w:val="0"/>
              <w:spacing w:line="235" w:lineRule="exact"/>
              <w:rPr>
                <w:b/>
              </w:rPr>
            </w:pPr>
            <w:r w:rsidRPr="008578B8">
              <w:rPr>
                <w:b/>
              </w:rPr>
              <w:t>$</w:t>
            </w:r>
          </w:p>
          <w:p w14:paraId="7619C70E" w14:textId="77777777" w:rsidR="00293CB6" w:rsidRPr="008578B8" w:rsidRDefault="00293CB6" w:rsidP="00663F17">
            <w:pPr>
              <w:autoSpaceDE w:val="0"/>
              <w:autoSpaceDN w:val="0"/>
              <w:adjustRightInd w:val="0"/>
              <w:spacing w:line="235" w:lineRule="exact"/>
              <w:rPr>
                <w:b/>
              </w:rPr>
            </w:pPr>
          </w:p>
        </w:tc>
      </w:tr>
      <w:tr w:rsidR="00293CB6" w:rsidRPr="008578B8" w14:paraId="5FF19D54" w14:textId="77777777" w:rsidTr="00663F17">
        <w:trPr>
          <w:trHeight w:val="575"/>
        </w:trPr>
        <w:tc>
          <w:tcPr>
            <w:tcW w:w="3415" w:type="dxa"/>
          </w:tcPr>
          <w:p w14:paraId="6669F41C" w14:textId="77777777" w:rsidR="00293CB6" w:rsidRPr="008578B8" w:rsidRDefault="00293CB6" w:rsidP="00663F17">
            <w:pPr>
              <w:autoSpaceDE w:val="0"/>
              <w:autoSpaceDN w:val="0"/>
              <w:adjustRightInd w:val="0"/>
              <w:spacing w:line="235" w:lineRule="exact"/>
              <w:rPr>
                <w:b/>
              </w:rPr>
            </w:pPr>
          </w:p>
          <w:p w14:paraId="09C6CE83" w14:textId="77777777" w:rsidR="00293CB6" w:rsidRDefault="00293CB6" w:rsidP="00663F17">
            <w:pPr>
              <w:autoSpaceDE w:val="0"/>
              <w:autoSpaceDN w:val="0"/>
              <w:adjustRightInd w:val="0"/>
              <w:spacing w:line="235" w:lineRule="exact"/>
              <w:rPr>
                <w:b/>
              </w:rPr>
            </w:pPr>
            <w:r>
              <w:rPr>
                <w:color w:val="000000" w:themeColor="text1"/>
              </w:rPr>
              <w:t>1000</w:t>
            </w:r>
            <w:r w:rsidRPr="008578B8">
              <w:rPr>
                <w:color w:val="000000" w:themeColor="text1"/>
              </w:rPr>
              <w:tab/>
              <w:t xml:space="preserve">  </w:t>
            </w:r>
          </w:p>
        </w:tc>
        <w:tc>
          <w:tcPr>
            <w:tcW w:w="3335" w:type="dxa"/>
            <w:shd w:val="clear" w:color="auto" w:fill="FFFF99"/>
          </w:tcPr>
          <w:p w14:paraId="2AED2021" w14:textId="77777777" w:rsidR="00293CB6" w:rsidRPr="008578B8" w:rsidRDefault="00293CB6" w:rsidP="00663F17">
            <w:pPr>
              <w:autoSpaceDE w:val="0"/>
              <w:autoSpaceDN w:val="0"/>
              <w:adjustRightInd w:val="0"/>
              <w:spacing w:line="235" w:lineRule="exact"/>
              <w:rPr>
                <w:b/>
              </w:rPr>
            </w:pPr>
          </w:p>
          <w:p w14:paraId="65F64FBA" w14:textId="77777777" w:rsidR="00293CB6" w:rsidRPr="008578B8" w:rsidRDefault="00293CB6" w:rsidP="00663F17">
            <w:pPr>
              <w:autoSpaceDE w:val="0"/>
              <w:autoSpaceDN w:val="0"/>
              <w:adjustRightInd w:val="0"/>
              <w:spacing w:line="235" w:lineRule="exact"/>
              <w:rPr>
                <w:b/>
              </w:rPr>
            </w:pPr>
            <w:r w:rsidRPr="008578B8">
              <w:rPr>
                <w:b/>
              </w:rPr>
              <w:t>$</w:t>
            </w:r>
          </w:p>
          <w:p w14:paraId="355D8630" w14:textId="77777777" w:rsidR="00293CB6" w:rsidRPr="008578B8" w:rsidRDefault="00293CB6" w:rsidP="00663F17">
            <w:pPr>
              <w:autoSpaceDE w:val="0"/>
              <w:autoSpaceDN w:val="0"/>
              <w:adjustRightInd w:val="0"/>
              <w:spacing w:line="235" w:lineRule="exact"/>
              <w:rPr>
                <w:b/>
              </w:rPr>
            </w:pPr>
          </w:p>
        </w:tc>
      </w:tr>
    </w:tbl>
    <w:p w14:paraId="532D7AB4" w14:textId="77777777" w:rsidR="00293CB6" w:rsidRDefault="00293CB6" w:rsidP="00293CB6">
      <w:pPr>
        <w:autoSpaceDE w:val="0"/>
        <w:autoSpaceDN w:val="0"/>
        <w:adjustRightInd w:val="0"/>
        <w:spacing w:line="235" w:lineRule="exact"/>
        <w:rPr>
          <w:b/>
          <w:bCs/>
        </w:rPr>
      </w:pPr>
    </w:p>
    <w:p w14:paraId="16D46B38" w14:textId="77777777" w:rsidR="00CC5346" w:rsidRPr="00DA07F7" w:rsidRDefault="00CC5346" w:rsidP="00CC5346">
      <w:pPr>
        <w:autoSpaceDE w:val="0"/>
        <w:autoSpaceDN w:val="0"/>
        <w:adjustRightInd w:val="0"/>
        <w:spacing w:line="235" w:lineRule="exact"/>
        <w:rPr>
          <w:b/>
          <w:bCs/>
        </w:rPr>
      </w:pPr>
    </w:p>
    <w:p w14:paraId="6ED39B5D" w14:textId="77777777" w:rsidR="00293CB6" w:rsidRDefault="00293CB6" w:rsidP="00293CB6">
      <w:pPr>
        <w:pStyle w:val="BodyTextIndent2"/>
        <w:spacing w:after="0" w:line="240" w:lineRule="auto"/>
        <w:rPr>
          <w:rFonts w:ascii="Arial" w:hAnsi="Arial" w:cs="Arial"/>
          <w:b/>
          <w:bCs/>
          <w:sz w:val="22"/>
          <w:szCs w:val="22"/>
        </w:rPr>
      </w:pPr>
      <w:r>
        <w:rPr>
          <w:rFonts w:ascii="Arial" w:hAnsi="Arial" w:cs="Arial"/>
          <w:b/>
          <w:bCs/>
          <w:sz w:val="22"/>
          <w:szCs w:val="22"/>
        </w:rPr>
        <w:t>E. Perforated form</w:t>
      </w:r>
    </w:p>
    <w:p w14:paraId="3C347092" w14:textId="77777777" w:rsidR="00293CB6" w:rsidRPr="008578B8" w:rsidRDefault="00293CB6" w:rsidP="00293CB6">
      <w:pPr>
        <w:autoSpaceDE w:val="0"/>
        <w:autoSpaceDN w:val="0"/>
        <w:adjustRightInd w:val="0"/>
        <w:spacing w:before="14" w:line="235" w:lineRule="exact"/>
        <w:rPr>
          <w:b/>
          <w:bCs/>
          <w:u w:val="single"/>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3335"/>
      </w:tblGrid>
      <w:tr w:rsidR="00293CB6" w:rsidRPr="008578B8" w14:paraId="62239CAC" w14:textId="77777777" w:rsidTr="00663F17">
        <w:trPr>
          <w:trHeight w:val="593"/>
        </w:trPr>
        <w:tc>
          <w:tcPr>
            <w:tcW w:w="3415" w:type="dxa"/>
            <w:shd w:val="clear" w:color="auto" w:fill="D9D9D9"/>
            <w:vAlign w:val="center"/>
          </w:tcPr>
          <w:p w14:paraId="42CF6C27" w14:textId="77777777" w:rsidR="00293CB6" w:rsidRPr="008578B8" w:rsidRDefault="00293CB6" w:rsidP="00663F17">
            <w:pPr>
              <w:autoSpaceDE w:val="0"/>
              <w:autoSpaceDN w:val="0"/>
              <w:adjustRightInd w:val="0"/>
              <w:spacing w:line="235" w:lineRule="exact"/>
              <w:jc w:val="center"/>
              <w:rPr>
                <w:b/>
                <w:u w:val="single"/>
              </w:rPr>
            </w:pPr>
            <w:r w:rsidRPr="007F28CF">
              <w:rPr>
                <w:b/>
                <w:u w:val="single"/>
              </w:rPr>
              <w:t>NUMBER OF COPIES PER ORDER</w:t>
            </w:r>
          </w:p>
        </w:tc>
        <w:tc>
          <w:tcPr>
            <w:tcW w:w="3335" w:type="dxa"/>
            <w:tcBorders>
              <w:bottom w:val="single" w:sz="4" w:space="0" w:color="auto"/>
            </w:tcBorders>
            <w:shd w:val="clear" w:color="auto" w:fill="D9D9D9"/>
            <w:vAlign w:val="center"/>
          </w:tcPr>
          <w:p w14:paraId="2A74E937" w14:textId="77777777" w:rsidR="00293CB6" w:rsidRPr="008578B8" w:rsidRDefault="00293CB6" w:rsidP="00663F17">
            <w:pPr>
              <w:autoSpaceDE w:val="0"/>
              <w:autoSpaceDN w:val="0"/>
              <w:adjustRightInd w:val="0"/>
              <w:spacing w:line="235" w:lineRule="exact"/>
              <w:jc w:val="center"/>
              <w:rPr>
                <w:b/>
                <w:u w:val="single"/>
              </w:rPr>
            </w:pPr>
            <w:r>
              <w:rPr>
                <w:b/>
                <w:u w:val="single"/>
              </w:rPr>
              <w:t>TOTAL</w:t>
            </w:r>
            <w:r w:rsidRPr="008578B8">
              <w:rPr>
                <w:b/>
                <w:u w:val="single"/>
              </w:rPr>
              <w:t xml:space="preserve"> COST PROPOSED</w:t>
            </w:r>
          </w:p>
        </w:tc>
      </w:tr>
      <w:tr w:rsidR="00293CB6" w:rsidRPr="008578B8" w14:paraId="68558061" w14:textId="77777777" w:rsidTr="00663F17">
        <w:trPr>
          <w:trHeight w:val="575"/>
        </w:trPr>
        <w:tc>
          <w:tcPr>
            <w:tcW w:w="3415" w:type="dxa"/>
          </w:tcPr>
          <w:p w14:paraId="0B3E6D72" w14:textId="77777777" w:rsidR="00293CB6" w:rsidRPr="008578B8" w:rsidRDefault="00293CB6" w:rsidP="00663F17">
            <w:pPr>
              <w:autoSpaceDE w:val="0"/>
              <w:autoSpaceDN w:val="0"/>
              <w:adjustRightInd w:val="0"/>
              <w:spacing w:line="235" w:lineRule="exact"/>
              <w:rPr>
                <w:b/>
              </w:rPr>
            </w:pPr>
          </w:p>
          <w:p w14:paraId="74F964A9" w14:textId="76FFFDEF" w:rsidR="00293CB6" w:rsidRPr="00293CB6" w:rsidRDefault="00293CB6" w:rsidP="00663F17">
            <w:pPr>
              <w:autoSpaceDE w:val="0"/>
              <w:autoSpaceDN w:val="0"/>
              <w:adjustRightInd w:val="0"/>
              <w:spacing w:line="235" w:lineRule="exact"/>
              <w:rPr>
                <w:bCs/>
              </w:rPr>
            </w:pPr>
            <w:r>
              <w:rPr>
                <w:bCs/>
              </w:rPr>
              <w:t>5,000</w:t>
            </w:r>
          </w:p>
        </w:tc>
        <w:tc>
          <w:tcPr>
            <w:tcW w:w="3335" w:type="dxa"/>
            <w:shd w:val="clear" w:color="auto" w:fill="FFFF99"/>
          </w:tcPr>
          <w:p w14:paraId="1E9794B8" w14:textId="77777777" w:rsidR="00293CB6" w:rsidRPr="008578B8" w:rsidRDefault="00293CB6" w:rsidP="00663F17">
            <w:pPr>
              <w:autoSpaceDE w:val="0"/>
              <w:autoSpaceDN w:val="0"/>
              <w:adjustRightInd w:val="0"/>
              <w:spacing w:line="235" w:lineRule="exact"/>
              <w:rPr>
                <w:b/>
              </w:rPr>
            </w:pPr>
          </w:p>
          <w:p w14:paraId="38310AEB" w14:textId="77777777" w:rsidR="00293CB6" w:rsidRPr="008578B8" w:rsidRDefault="00293CB6" w:rsidP="00663F17">
            <w:pPr>
              <w:autoSpaceDE w:val="0"/>
              <w:autoSpaceDN w:val="0"/>
              <w:adjustRightInd w:val="0"/>
              <w:spacing w:line="235" w:lineRule="exact"/>
              <w:rPr>
                <w:b/>
              </w:rPr>
            </w:pPr>
            <w:r w:rsidRPr="008578B8">
              <w:rPr>
                <w:b/>
              </w:rPr>
              <w:t>$</w:t>
            </w:r>
          </w:p>
          <w:p w14:paraId="4C7CBC6D" w14:textId="77777777" w:rsidR="00293CB6" w:rsidRPr="008578B8" w:rsidRDefault="00293CB6" w:rsidP="00663F17">
            <w:pPr>
              <w:autoSpaceDE w:val="0"/>
              <w:autoSpaceDN w:val="0"/>
              <w:adjustRightInd w:val="0"/>
              <w:spacing w:line="235" w:lineRule="exact"/>
              <w:rPr>
                <w:b/>
              </w:rPr>
            </w:pPr>
          </w:p>
        </w:tc>
      </w:tr>
      <w:tr w:rsidR="00293CB6" w:rsidRPr="008578B8" w14:paraId="6D03803F" w14:textId="77777777" w:rsidTr="00663F17">
        <w:trPr>
          <w:trHeight w:val="575"/>
        </w:trPr>
        <w:tc>
          <w:tcPr>
            <w:tcW w:w="3415" w:type="dxa"/>
          </w:tcPr>
          <w:p w14:paraId="332B00D3" w14:textId="77777777" w:rsidR="00293CB6" w:rsidRPr="008578B8" w:rsidRDefault="00293CB6" w:rsidP="00663F17">
            <w:pPr>
              <w:autoSpaceDE w:val="0"/>
              <w:autoSpaceDN w:val="0"/>
              <w:adjustRightInd w:val="0"/>
              <w:spacing w:line="235" w:lineRule="exact"/>
              <w:rPr>
                <w:b/>
              </w:rPr>
            </w:pPr>
          </w:p>
          <w:p w14:paraId="13CB7499" w14:textId="6757C120" w:rsidR="00293CB6" w:rsidRDefault="00293CB6" w:rsidP="00663F17">
            <w:pPr>
              <w:autoSpaceDE w:val="0"/>
              <w:autoSpaceDN w:val="0"/>
              <w:adjustRightInd w:val="0"/>
              <w:spacing w:line="235" w:lineRule="exact"/>
              <w:rPr>
                <w:b/>
              </w:rPr>
            </w:pPr>
            <w:r>
              <w:rPr>
                <w:color w:val="000000" w:themeColor="text1"/>
              </w:rPr>
              <w:t>10,000</w:t>
            </w:r>
            <w:r w:rsidRPr="008578B8">
              <w:rPr>
                <w:color w:val="000000" w:themeColor="text1"/>
              </w:rPr>
              <w:tab/>
              <w:t xml:space="preserve">  </w:t>
            </w:r>
          </w:p>
        </w:tc>
        <w:tc>
          <w:tcPr>
            <w:tcW w:w="3335" w:type="dxa"/>
            <w:shd w:val="clear" w:color="auto" w:fill="FFFF99"/>
          </w:tcPr>
          <w:p w14:paraId="7F44D22B" w14:textId="77777777" w:rsidR="00293CB6" w:rsidRPr="008578B8" w:rsidRDefault="00293CB6" w:rsidP="00663F17">
            <w:pPr>
              <w:autoSpaceDE w:val="0"/>
              <w:autoSpaceDN w:val="0"/>
              <w:adjustRightInd w:val="0"/>
              <w:spacing w:line="235" w:lineRule="exact"/>
              <w:rPr>
                <w:b/>
              </w:rPr>
            </w:pPr>
          </w:p>
          <w:p w14:paraId="0E3FAB7E" w14:textId="77777777" w:rsidR="00293CB6" w:rsidRPr="008578B8" w:rsidRDefault="00293CB6" w:rsidP="00663F17">
            <w:pPr>
              <w:autoSpaceDE w:val="0"/>
              <w:autoSpaceDN w:val="0"/>
              <w:adjustRightInd w:val="0"/>
              <w:spacing w:line="235" w:lineRule="exact"/>
              <w:rPr>
                <w:b/>
              </w:rPr>
            </w:pPr>
            <w:r w:rsidRPr="008578B8">
              <w:rPr>
                <w:b/>
              </w:rPr>
              <w:t>$</w:t>
            </w:r>
          </w:p>
          <w:p w14:paraId="3BA2BB98" w14:textId="77777777" w:rsidR="00293CB6" w:rsidRPr="008578B8" w:rsidRDefault="00293CB6" w:rsidP="00663F17">
            <w:pPr>
              <w:autoSpaceDE w:val="0"/>
              <w:autoSpaceDN w:val="0"/>
              <w:adjustRightInd w:val="0"/>
              <w:spacing w:line="235" w:lineRule="exact"/>
              <w:rPr>
                <w:b/>
              </w:rPr>
            </w:pPr>
          </w:p>
        </w:tc>
      </w:tr>
      <w:tr w:rsidR="00293CB6" w:rsidRPr="008578B8" w14:paraId="328C4603" w14:textId="77777777" w:rsidTr="00663F17">
        <w:trPr>
          <w:trHeight w:val="575"/>
        </w:trPr>
        <w:tc>
          <w:tcPr>
            <w:tcW w:w="3415" w:type="dxa"/>
          </w:tcPr>
          <w:p w14:paraId="3443567A" w14:textId="77777777" w:rsidR="00293CB6" w:rsidRPr="008578B8" w:rsidRDefault="00293CB6" w:rsidP="00293CB6">
            <w:pPr>
              <w:autoSpaceDE w:val="0"/>
              <w:autoSpaceDN w:val="0"/>
              <w:adjustRightInd w:val="0"/>
              <w:spacing w:line="235" w:lineRule="exact"/>
              <w:rPr>
                <w:b/>
              </w:rPr>
            </w:pPr>
          </w:p>
          <w:p w14:paraId="77AE41A6" w14:textId="1B3CE871" w:rsidR="00293CB6" w:rsidRPr="008578B8" w:rsidRDefault="00293CB6" w:rsidP="00293CB6">
            <w:pPr>
              <w:autoSpaceDE w:val="0"/>
              <w:autoSpaceDN w:val="0"/>
              <w:adjustRightInd w:val="0"/>
              <w:spacing w:line="235" w:lineRule="exact"/>
              <w:rPr>
                <w:b/>
              </w:rPr>
            </w:pPr>
            <w:r>
              <w:rPr>
                <w:color w:val="000000" w:themeColor="text1"/>
              </w:rPr>
              <w:t>20,000</w:t>
            </w:r>
            <w:r w:rsidRPr="008578B8">
              <w:rPr>
                <w:color w:val="000000" w:themeColor="text1"/>
              </w:rPr>
              <w:t xml:space="preserve">  </w:t>
            </w:r>
          </w:p>
        </w:tc>
        <w:tc>
          <w:tcPr>
            <w:tcW w:w="3335" w:type="dxa"/>
            <w:shd w:val="clear" w:color="auto" w:fill="FFFF99"/>
          </w:tcPr>
          <w:p w14:paraId="7B5DF27F" w14:textId="77777777" w:rsidR="00293CB6" w:rsidRPr="008578B8" w:rsidRDefault="00293CB6" w:rsidP="00293CB6">
            <w:pPr>
              <w:autoSpaceDE w:val="0"/>
              <w:autoSpaceDN w:val="0"/>
              <w:adjustRightInd w:val="0"/>
              <w:spacing w:line="235" w:lineRule="exact"/>
              <w:rPr>
                <w:b/>
              </w:rPr>
            </w:pPr>
          </w:p>
          <w:p w14:paraId="5E2CF9AE" w14:textId="77777777" w:rsidR="00293CB6" w:rsidRPr="008578B8" w:rsidRDefault="00293CB6" w:rsidP="00293CB6">
            <w:pPr>
              <w:autoSpaceDE w:val="0"/>
              <w:autoSpaceDN w:val="0"/>
              <w:adjustRightInd w:val="0"/>
              <w:spacing w:line="235" w:lineRule="exact"/>
              <w:rPr>
                <w:b/>
              </w:rPr>
            </w:pPr>
            <w:r w:rsidRPr="008578B8">
              <w:rPr>
                <w:b/>
              </w:rPr>
              <w:t>$</w:t>
            </w:r>
          </w:p>
          <w:p w14:paraId="73197437" w14:textId="77777777" w:rsidR="00293CB6" w:rsidRPr="008578B8" w:rsidRDefault="00293CB6" w:rsidP="00293CB6">
            <w:pPr>
              <w:autoSpaceDE w:val="0"/>
              <w:autoSpaceDN w:val="0"/>
              <w:adjustRightInd w:val="0"/>
              <w:spacing w:line="235" w:lineRule="exact"/>
              <w:rPr>
                <w:b/>
              </w:rPr>
            </w:pPr>
          </w:p>
        </w:tc>
      </w:tr>
    </w:tbl>
    <w:p w14:paraId="3A5BDC69" w14:textId="77777777" w:rsidR="00293CB6" w:rsidRDefault="00293CB6" w:rsidP="00293CB6">
      <w:pPr>
        <w:autoSpaceDE w:val="0"/>
        <w:autoSpaceDN w:val="0"/>
        <w:adjustRightInd w:val="0"/>
        <w:spacing w:line="235" w:lineRule="exact"/>
        <w:rPr>
          <w:b/>
          <w:bCs/>
        </w:rPr>
      </w:pPr>
    </w:p>
    <w:p w14:paraId="712374CB" w14:textId="77777777" w:rsidR="00293CB6" w:rsidRPr="00DA07F7" w:rsidRDefault="00293CB6" w:rsidP="00293CB6">
      <w:pPr>
        <w:autoSpaceDE w:val="0"/>
        <w:autoSpaceDN w:val="0"/>
        <w:adjustRightInd w:val="0"/>
        <w:spacing w:line="235" w:lineRule="exact"/>
        <w:rPr>
          <w:b/>
          <w:bCs/>
        </w:rPr>
      </w:pPr>
    </w:p>
    <w:p w14:paraId="3A216641" w14:textId="7D33BE52" w:rsidR="00293CB6" w:rsidRDefault="00293CB6" w:rsidP="00293CB6">
      <w:pPr>
        <w:pStyle w:val="BodyTextIndent2"/>
        <w:spacing w:after="0" w:line="240" w:lineRule="auto"/>
        <w:rPr>
          <w:rFonts w:ascii="Arial" w:hAnsi="Arial" w:cs="Arial"/>
          <w:b/>
          <w:bCs/>
          <w:sz w:val="22"/>
          <w:szCs w:val="22"/>
        </w:rPr>
      </w:pPr>
      <w:r>
        <w:rPr>
          <w:rFonts w:ascii="Arial" w:hAnsi="Arial" w:cs="Arial"/>
          <w:b/>
          <w:bCs/>
          <w:sz w:val="22"/>
          <w:szCs w:val="22"/>
        </w:rPr>
        <w:t>F. Business card (single sided)</w:t>
      </w:r>
    </w:p>
    <w:p w14:paraId="2E5CA587" w14:textId="77777777" w:rsidR="00293CB6" w:rsidRPr="008578B8" w:rsidRDefault="00293CB6" w:rsidP="00293CB6">
      <w:pPr>
        <w:autoSpaceDE w:val="0"/>
        <w:autoSpaceDN w:val="0"/>
        <w:adjustRightInd w:val="0"/>
        <w:spacing w:before="14" w:line="235" w:lineRule="exact"/>
        <w:rPr>
          <w:b/>
          <w:bCs/>
          <w:u w:val="single"/>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3335"/>
      </w:tblGrid>
      <w:tr w:rsidR="00293CB6" w:rsidRPr="008578B8" w14:paraId="71276711" w14:textId="77777777" w:rsidTr="00663F17">
        <w:trPr>
          <w:trHeight w:val="593"/>
        </w:trPr>
        <w:tc>
          <w:tcPr>
            <w:tcW w:w="3415" w:type="dxa"/>
            <w:shd w:val="clear" w:color="auto" w:fill="D9D9D9"/>
            <w:vAlign w:val="center"/>
          </w:tcPr>
          <w:p w14:paraId="334704AF" w14:textId="77777777" w:rsidR="00293CB6" w:rsidRPr="008578B8" w:rsidRDefault="00293CB6" w:rsidP="00663F17">
            <w:pPr>
              <w:autoSpaceDE w:val="0"/>
              <w:autoSpaceDN w:val="0"/>
              <w:adjustRightInd w:val="0"/>
              <w:spacing w:line="235" w:lineRule="exact"/>
              <w:jc w:val="center"/>
              <w:rPr>
                <w:b/>
                <w:u w:val="single"/>
              </w:rPr>
            </w:pPr>
            <w:r w:rsidRPr="007F28CF">
              <w:rPr>
                <w:b/>
                <w:u w:val="single"/>
              </w:rPr>
              <w:t>NUMBER OF COPIES PER ORDER</w:t>
            </w:r>
          </w:p>
        </w:tc>
        <w:tc>
          <w:tcPr>
            <w:tcW w:w="3335" w:type="dxa"/>
            <w:tcBorders>
              <w:bottom w:val="single" w:sz="4" w:space="0" w:color="auto"/>
            </w:tcBorders>
            <w:shd w:val="clear" w:color="auto" w:fill="D9D9D9"/>
            <w:vAlign w:val="center"/>
          </w:tcPr>
          <w:p w14:paraId="468B82D8" w14:textId="77777777" w:rsidR="00293CB6" w:rsidRPr="008578B8" w:rsidRDefault="00293CB6" w:rsidP="00663F17">
            <w:pPr>
              <w:autoSpaceDE w:val="0"/>
              <w:autoSpaceDN w:val="0"/>
              <w:adjustRightInd w:val="0"/>
              <w:spacing w:line="235" w:lineRule="exact"/>
              <w:jc w:val="center"/>
              <w:rPr>
                <w:b/>
                <w:u w:val="single"/>
              </w:rPr>
            </w:pPr>
            <w:r>
              <w:rPr>
                <w:b/>
                <w:u w:val="single"/>
              </w:rPr>
              <w:t>TOTAL</w:t>
            </w:r>
            <w:r w:rsidRPr="008578B8">
              <w:rPr>
                <w:b/>
                <w:u w:val="single"/>
              </w:rPr>
              <w:t xml:space="preserve"> COST PROPOSED</w:t>
            </w:r>
          </w:p>
        </w:tc>
      </w:tr>
      <w:tr w:rsidR="00293CB6" w:rsidRPr="008578B8" w14:paraId="7E6FCACA" w14:textId="77777777" w:rsidTr="00663F17">
        <w:trPr>
          <w:trHeight w:val="575"/>
        </w:trPr>
        <w:tc>
          <w:tcPr>
            <w:tcW w:w="3415" w:type="dxa"/>
          </w:tcPr>
          <w:p w14:paraId="0FA9E5C6" w14:textId="77777777" w:rsidR="00293CB6" w:rsidRPr="008578B8" w:rsidRDefault="00293CB6" w:rsidP="00663F17">
            <w:pPr>
              <w:autoSpaceDE w:val="0"/>
              <w:autoSpaceDN w:val="0"/>
              <w:adjustRightInd w:val="0"/>
              <w:spacing w:line="235" w:lineRule="exact"/>
              <w:rPr>
                <w:b/>
              </w:rPr>
            </w:pPr>
          </w:p>
          <w:p w14:paraId="03E0944E" w14:textId="3AA5B9CF" w:rsidR="00293CB6" w:rsidRPr="00293CB6" w:rsidRDefault="00E7423F" w:rsidP="00663F17">
            <w:pPr>
              <w:autoSpaceDE w:val="0"/>
              <w:autoSpaceDN w:val="0"/>
              <w:adjustRightInd w:val="0"/>
              <w:spacing w:line="235" w:lineRule="exact"/>
              <w:rPr>
                <w:bCs/>
              </w:rPr>
            </w:pPr>
            <w:r>
              <w:rPr>
                <w:bCs/>
              </w:rPr>
              <w:t>100</w:t>
            </w:r>
          </w:p>
        </w:tc>
        <w:tc>
          <w:tcPr>
            <w:tcW w:w="3335" w:type="dxa"/>
            <w:shd w:val="clear" w:color="auto" w:fill="FFFF99"/>
          </w:tcPr>
          <w:p w14:paraId="59A630BA" w14:textId="77777777" w:rsidR="00293CB6" w:rsidRPr="008578B8" w:rsidRDefault="00293CB6" w:rsidP="00663F17">
            <w:pPr>
              <w:autoSpaceDE w:val="0"/>
              <w:autoSpaceDN w:val="0"/>
              <w:adjustRightInd w:val="0"/>
              <w:spacing w:line="235" w:lineRule="exact"/>
              <w:rPr>
                <w:b/>
              </w:rPr>
            </w:pPr>
          </w:p>
          <w:p w14:paraId="57A838D8" w14:textId="77777777" w:rsidR="00293CB6" w:rsidRPr="008578B8" w:rsidRDefault="00293CB6" w:rsidP="00663F17">
            <w:pPr>
              <w:autoSpaceDE w:val="0"/>
              <w:autoSpaceDN w:val="0"/>
              <w:adjustRightInd w:val="0"/>
              <w:spacing w:line="235" w:lineRule="exact"/>
              <w:rPr>
                <w:b/>
              </w:rPr>
            </w:pPr>
            <w:r w:rsidRPr="008578B8">
              <w:rPr>
                <w:b/>
              </w:rPr>
              <w:t>$</w:t>
            </w:r>
          </w:p>
          <w:p w14:paraId="6B99982C" w14:textId="77777777" w:rsidR="00293CB6" w:rsidRPr="008578B8" w:rsidRDefault="00293CB6" w:rsidP="00663F17">
            <w:pPr>
              <w:autoSpaceDE w:val="0"/>
              <w:autoSpaceDN w:val="0"/>
              <w:adjustRightInd w:val="0"/>
              <w:spacing w:line="235" w:lineRule="exact"/>
              <w:rPr>
                <w:b/>
              </w:rPr>
            </w:pPr>
          </w:p>
        </w:tc>
      </w:tr>
      <w:tr w:rsidR="00293CB6" w:rsidRPr="008578B8" w14:paraId="78067796" w14:textId="77777777" w:rsidTr="00663F17">
        <w:trPr>
          <w:trHeight w:val="575"/>
        </w:trPr>
        <w:tc>
          <w:tcPr>
            <w:tcW w:w="3415" w:type="dxa"/>
          </w:tcPr>
          <w:p w14:paraId="21C39C7F" w14:textId="77777777" w:rsidR="00293CB6" w:rsidRPr="008578B8" w:rsidRDefault="00293CB6" w:rsidP="00663F17">
            <w:pPr>
              <w:autoSpaceDE w:val="0"/>
              <w:autoSpaceDN w:val="0"/>
              <w:adjustRightInd w:val="0"/>
              <w:spacing w:line="235" w:lineRule="exact"/>
              <w:rPr>
                <w:b/>
              </w:rPr>
            </w:pPr>
          </w:p>
          <w:p w14:paraId="68578A61" w14:textId="6E6AA586" w:rsidR="00293CB6" w:rsidRPr="00E7423F" w:rsidRDefault="00E7423F" w:rsidP="00663F17">
            <w:pPr>
              <w:autoSpaceDE w:val="0"/>
              <w:autoSpaceDN w:val="0"/>
              <w:adjustRightInd w:val="0"/>
              <w:spacing w:line="235" w:lineRule="exact"/>
              <w:rPr>
                <w:bCs/>
              </w:rPr>
            </w:pPr>
            <w:r w:rsidRPr="00E7423F">
              <w:rPr>
                <w:bCs/>
              </w:rPr>
              <w:t>500</w:t>
            </w:r>
          </w:p>
        </w:tc>
        <w:tc>
          <w:tcPr>
            <w:tcW w:w="3335" w:type="dxa"/>
            <w:shd w:val="clear" w:color="auto" w:fill="FFFF99"/>
          </w:tcPr>
          <w:p w14:paraId="016487B4" w14:textId="77777777" w:rsidR="00293CB6" w:rsidRPr="008578B8" w:rsidRDefault="00293CB6" w:rsidP="00663F17">
            <w:pPr>
              <w:autoSpaceDE w:val="0"/>
              <w:autoSpaceDN w:val="0"/>
              <w:adjustRightInd w:val="0"/>
              <w:spacing w:line="235" w:lineRule="exact"/>
              <w:rPr>
                <w:b/>
              </w:rPr>
            </w:pPr>
          </w:p>
          <w:p w14:paraId="08B6BD6A" w14:textId="77777777" w:rsidR="00293CB6" w:rsidRPr="008578B8" w:rsidRDefault="00293CB6" w:rsidP="00663F17">
            <w:pPr>
              <w:autoSpaceDE w:val="0"/>
              <w:autoSpaceDN w:val="0"/>
              <w:adjustRightInd w:val="0"/>
              <w:spacing w:line="235" w:lineRule="exact"/>
              <w:rPr>
                <w:b/>
              </w:rPr>
            </w:pPr>
            <w:r w:rsidRPr="008578B8">
              <w:rPr>
                <w:b/>
              </w:rPr>
              <w:t>$</w:t>
            </w:r>
          </w:p>
          <w:p w14:paraId="658D47C0" w14:textId="77777777" w:rsidR="00293CB6" w:rsidRPr="008578B8" w:rsidRDefault="00293CB6" w:rsidP="00663F17">
            <w:pPr>
              <w:autoSpaceDE w:val="0"/>
              <w:autoSpaceDN w:val="0"/>
              <w:adjustRightInd w:val="0"/>
              <w:spacing w:line="235" w:lineRule="exact"/>
              <w:rPr>
                <w:b/>
              </w:rPr>
            </w:pPr>
          </w:p>
        </w:tc>
      </w:tr>
    </w:tbl>
    <w:p w14:paraId="15521CD8" w14:textId="77777777" w:rsidR="00293CB6" w:rsidRDefault="00293CB6" w:rsidP="00293CB6">
      <w:pPr>
        <w:autoSpaceDE w:val="0"/>
        <w:autoSpaceDN w:val="0"/>
        <w:adjustRightInd w:val="0"/>
        <w:spacing w:line="235" w:lineRule="exact"/>
        <w:rPr>
          <w:b/>
          <w:bCs/>
        </w:rPr>
      </w:pPr>
    </w:p>
    <w:p w14:paraId="6BA4F48C" w14:textId="77777777" w:rsidR="006E0501" w:rsidRDefault="006E0501" w:rsidP="00293CB6">
      <w:pPr>
        <w:pStyle w:val="BodyTextIndent2"/>
        <w:spacing w:after="0" w:line="240" w:lineRule="auto"/>
        <w:rPr>
          <w:rFonts w:ascii="Arial" w:hAnsi="Arial" w:cs="Arial"/>
          <w:b/>
          <w:bCs/>
          <w:sz w:val="22"/>
          <w:szCs w:val="22"/>
        </w:rPr>
      </w:pPr>
    </w:p>
    <w:p w14:paraId="0A294A3D" w14:textId="0E94559C" w:rsidR="00293CB6" w:rsidRDefault="00293CB6" w:rsidP="00293CB6">
      <w:pPr>
        <w:pStyle w:val="BodyTextIndent2"/>
        <w:spacing w:after="0" w:line="240" w:lineRule="auto"/>
        <w:rPr>
          <w:rFonts w:ascii="Arial" w:hAnsi="Arial" w:cs="Arial"/>
          <w:b/>
          <w:bCs/>
          <w:sz w:val="22"/>
          <w:szCs w:val="22"/>
        </w:rPr>
      </w:pPr>
      <w:r>
        <w:rPr>
          <w:rFonts w:ascii="Arial" w:hAnsi="Arial" w:cs="Arial"/>
          <w:b/>
          <w:bCs/>
          <w:sz w:val="22"/>
          <w:szCs w:val="22"/>
        </w:rPr>
        <w:t>G. Business card (double sided)</w:t>
      </w:r>
    </w:p>
    <w:p w14:paraId="6D11A960" w14:textId="77777777" w:rsidR="00293CB6" w:rsidRPr="008578B8" w:rsidRDefault="00293CB6" w:rsidP="00293CB6">
      <w:pPr>
        <w:autoSpaceDE w:val="0"/>
        <w:autoSpaceDN w:val="0"/>
        <w:adjustRightInd w:val="0"/>
        <w:spacing w:before="14" w:line="235" w:lineRule="exact"/>
        <w:rPr>
          <w:b/>
          <w:bCs/>
          <w:u w:val="single"/>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3335"/>
      </w:tblGrid>
      <w:tr w:rsidR="00293CB6" w:rsidRPr="008578B8" w14:paraId="2A3917A8" w14:textId="77777777" w:rsidTr="00663F17">
        <w:trPr>
          <w:trHeight w:val="593"/>
        </w:trPr>
        <w:tc>
          <w:tcPr>
            <w:tcW w:w="3415" w:type="dxa"/>
            <w:shd w:val="clear" w:color="auto" w:fill="D9D9D9"/>
            <w:vAlign w:val="center"/>
          </w:tcPr>
          <w:p w14:paraId="599BAFF3" w14:textId="77777777" w:rsidR="00293CB6" w:rsidRPr="008578B8" w:rsidRDefault="00293CB6" w:rsidP="00663F17">
            <w:pPr>
              <w:autoSpaceDE w:val="0"/>
              <w:autoSpaceDN w:val="0"/>
              <w:adjustRightInd w:val="0"/>
              <w:spacing w:line="235" w:lineRule="exact"/>
              <w:jc w:val="center"/>
              <w:rPr>
                <w:b/>
                <w:u w:val="single"/>
              </w:rPr>
            </w:pPr>
            <w:r w:rsidRPr="007F28CF">
              <w:rPr>
                <w:b/>
                <w:u w:val="single"/>
              </w:rPr>
              <w:t>NUMBER OF COPIES PER ORDER</w:t>
            </w:r>
          </w:p>
        </w:tc>
        <w:tc>
          <w:tcPr>
            <w:tcW w:w="3335" w:type="dxa"/>
            <w:tcBorders>
              <w:bottom w:val="single" w:sz="4" w:space="0" w:color="auto"/>
            </w:tcBorders>
            <w:shd w:val="clear" w:color="auto" w:fill="D9D9D9"/>
            <w:vAlign w:val="center"/>
          </w:tcPr>
          <w:p w14:paraId="44B9E2A8" w14:textId="77777777" w:rsidR="00293CB6" w:rsidRPr="008578B8" w:rsidRDefault="00293CB6" w:rsidP="00663F17">
            <w:pPr>
              <w:autoSpaceDE w:val="0"/>
              <w:autoSpaceDN w:val="0"/>
              <w:adjustRightInd w:val="0"/>
              <w:spacing w:line="235" w:lineRule="exact"/>
              <w:jc w:val="center"/>
              <w:rPr>
                <w:b/>
                <w:u w:val="single"/>
              </w:rPr>
            </w:pPr>
            <w:r>
              <w:rPr>
                <w:b/>
                <w:u w:val="single"/>
              </w:rPr>
              <w:t>TOTAL</w:t>
            </w:r>
            <w:r w:rsidRPr="008578B8">
              <w:rPr>
                <w:b/>
                <w:u w:val="single"/>
              </w:rPr>
              <w:t xml:space="preserve"> COST PROPOSED</w:t>
            </w:r>
          </w:p>
        </w:tc>
      </w:tr>
      <w:tr w:rsidR="00293CB6" w:rsidRPr="008578B8" w14:paraId="6197BB6E" w14:textId="77777777" w:rsidTr="00663F17">
        <w:trPr>
          <w:trHeight w:val="575"/>
        </w:trPr>
        <w:tc>
          <w:tcPr>
            <w:tcW w:w="3415" w:type="dxa"/>
          </w:tcPr>
          <w:p w14:paraId="6B4D4C97" w14:textId="77777777" w:rsidR="00293CB6" w:rsidRPr="008578B8" w:rsidRDefault="00293CB6" w:rsidP="00663F17">
            <w:pPr>
              <w:autoSpaceDE w:val="0"/>
              <w:autoSpaceDN w:val="0"/>
              <w:adjustRightInd w:val="0"/>
              <w:spacing w:line="235" w:lineRule="exact"/>
              <w:rPr>
                <w:b/>
              </w:rPr>
            </w:pPr>
          </w:p>
          <w:p w14:paraId="0F801E6A" w14:textId="396C32A8" w:rsidR="00293CB6" w:rsidRPr="00293CB6" w:rsidRDefault="00E7423F" w:rsidP="00663F17">
            <w:pPr>
              <w:autoSpaceDE w:val="0"/>
              <w:autoSpaceDN w:val="0"/>
              <w:adjustRightInd w:val="0"/>
              <w:spacing w:line="235" w:lineRule="exact"/>
              <w:rPr>
                <w:bCs/>
              </w:rPr>
            </w:pPr>
            <w:r>
              <w:rPr>
                <w:bCs/>
              </w:rPr>
              <w:t>100</w:t>
            </w:r>
          </w:p>
        </w:tc>
        <w:tc>
          <w:tcPr>
            <w:tcW w:w="3335" w:type="dxa"/>
            <w:shd w:val="clear" w:color="auto" w:fill="FFFF99"/>
          </w:tcPr>
          <w:p w14:paraId="411B8F2A" w14:textId="77777777" w:rsidR="00293CB6" w:rsidRPr="008578B8" w:rsidRDefault="00293CB6" w:rsidP="00663F17">
            <w:pPr>
              <w:autoSpaceDE w:val="0"/>
              <w:autoSpaceDN w:val="0"/>
              <w:adjustRightInd w:val="0"/>
              <w:spacing w:line="235" w:lineRule="exact"/>
              <w:rPr>
                <w:b/>
              </w:rPr>
            </w:pPr>
          </w:p>
          <w:p w14:paraId="5950231C" w14:textId="77777777" w:rsidR="00293CB6" w:rsidRPr="008578B8" w:rsidRDefault="00293CB6" w:rsidP="00663F17">
            <w:pPr>
              <w:autoSpaceDE w:val="0"/>
              <w:autoSpaceDN w:val="0"/>
              <w:adjustRightInd w:val="0"/>
              <w:spacing w:line="235" w:lineRule="exact"/>
              <w:rPr>
                <w:b/>
              </w:rPr>
            </w:pPr>
            <w:r w:rsidRPr="008578B8">
              <w:rPr>
                <w:b/>
              </w:rPr>
              <w:t>$</w:t>
            </w:r>
          </w:p>
          <w:p w14:paraId="725FD5BD" w14:textId="77777777" w:rsidR="00293CB6" w:rsidRPr="008578B8" w:rsidRDefault="00293CB6" w:rsidP="00663F17">
            <w:pPr>
              <w:autoSpaceDE w:val="0"/>
              <w:autoSpaceDN w:val="0"/>
              <w:adjustRightInd w:val="0"/>
              <w:spacing w:line="235" w:lineRule="exact"/>
              <w:rPr>
                <w:b/>
              </w:rPr>
            </w:pPr>
          </w:p>
        </w:tc>
      </w:tr>
      <w:tr w:rsidR="00293CB6" w:rsidRPr="008578B8" w14:paraId="010E6253" w14:textId="77777777" w:rsidTr="00663F17">
        <w:trPr>
          <w:trHeight w:val="575"/>
        </w:trPr>
        <w:tc>
          <w:tcPr>
            <w:tcW w:w="3415" w:type="dxa"/>
          </w:tcPr>
          <w:p w14:paraId="14FE49E6" w14:textId="77777777" w:rsidR="00293CB6" w:rsidRPr="008578B8" w:rsidRDefault="00293CB6" w:rsidP="00663F17">
            <w:pPr>
              <w:autoSpaceDE w:val="0"/>
              <w:autoSpaceDN w:val="0"/>
              <w:adjustRightInd w:val="0"/>
              <w:spacing w:line="235" w:lineRule="exact"/>
              <w:rPr>
                <w:b/>
              </w:rPr>
            </w:pPr>
          </w:p>
          <w:p w14:paraId="7A65B559" w14:textId="772302A0" w:rsidR="00293CB6" w:rsidRDefault="00E7423F" w:rsidP="00663F17">
            <w:pPr>
              <w:autoSpaceDE w:val="0"/>
              <w:autoSpaceDN w:val="0"/>
              <w:adjustRightInd w:val="0"/>
              <w:spacing w:line="235" w:lineRule="exact"/>
              <w:rPr>
                <w:b/>
              </w:rPr>
            </w:pPr>
            <w:r>
              <w:rPr>
                <w:color w:val="000000" w:themeColor="text1"/>
              </w:rPr>
              <w:t>500</w:t>
            </w:r>
            <w:r w:rsidR="00293CB6" w:rsidRPr="008578B8">
              <w:rPr>
                <w:color w:val="000000" w:themeColor="text1"/>
              </w:rPr>
              <w:t xml:space="preserve">  </w:t>
            </w:r>
          </w:p>
        </w:tc>
        <w:tc>
          <w:tcPr>
            <w:tcW w:w="3335" w:type="dxa"/>
            <w:shd w:val="clear" w:color="auto" w:fill="FFFF99"/>
          </w:tcPr>
          <w:p w14:paraId="2AEB0B66" w14:textId="77777777" w:rsidR="00293CB6" w:rsidRPr="008578B8" w:rsidRDefault="00293CB6" w:rsidP="00663F17">
            <w:pPr>
              <w:autoSpaceDE w:val="0"/>
              <w:autoSpaceDN w:val="0"/>
              <w:adjustRightInd w:val="0"/>
              <w:spacing w:line="235" w:lineRule="exact"/>
              <w:rPr>
                <w:b/>
              </w:rPr>
            </w:pPr>
          </w:p>
          <w:p w14:paraId="16210978" w14:textId="77777777" w:rsidR="00293CB6" w:rsidRPr="008578B8" w:rsidRDefault="00293CB6" w:rsidP="00663F17">
            <w:pPr>
              <w:autoSpaceDE w:val="0"/>
              <w:autoSpaceDN w:val="0"/>
              <w:adjustRightInd w:val="0"/>
              <w:spacing w:line="235" w:lineRule="exact"/>
              <w:rPr>
                <w:b/>
              </w:rPr>
            </w:pPr>
            <w:r w:rsidRPr="008578B8">
              <w:rPr>
                <w:b/>
              </w:rPr>
              <w:t>$</w:t>
            </w:r>
          </w:p>
          <w:p w14:paraId="0C750A07" w14:textId="77777777" w:rsidR="00293CB6" w:rsidRPr="008578B8" w:rsidRDefault="00293CB6" w:rsidP="00663F17">
            <w:pPr>
              <w:autoSpaceDE w:val="0"/>
              <w:autoSpaceDN w:val="0"/>
              <w:adjustRightInd w:val="0"/>
              <w:spacing w:line="235" w:lineRule="exact"/>
              <w:rPr>
                <w:b/>
              </w:rPr>
            </w:pPr>
          </w:p>
        </w:tc>
      </w:tr>
    </w:tbl>
    <w:p w14:paraId="13E7718D" w14:textId="77777777" w:rsidR="00293CB6" w:rsidRDefault="00293CB6" w:rsidP="00293CB6">
      <w:pPr>
        <w:autoSpaceDE w:val="0"/>
        <w:autoSpaceDN w:val="0"/>
        <w:adjustRightInd w:val="0"/>
        <w:spacing w:line="235" w:lineRule="exact"/>
        <w:rPr>
          <w:b/>
          <w:bCs/>
        </w:rPr>
      </w:pPr>
    </w:p>
    <w:p w14:paraId="6E220820" w14:textId="77777777" w:rsidR="00CC5346" w:rsidRPr="00DA07F7" w:rsidRDefault="00CC5346" w:rsidP="00CC5346">
      <w:pPr>
        <w:autoSpaceDE w:val="0"/>
        <w:autoSpaceDN w:val="0"/>
        <w:adjustRightInd w:val="0"/>
        <w:spacing w:line="235" w:lineRule="exact"/>
        <w:rPr>
          <w:b/>
          <w:bCs/>
        </w:rPr>
      </w:pPr>
    </w:p>
    <w:p w14:paraId="75B08CD6" w14:textId="77777777" w:rsidR="00293CB6" w:rsidRPr="008578B8" w:rsidRDefault="00293CB6" w:rsidP="00CC5346">
      <w:pPr>
        <w:autoSpaceDE w:val="0"/>
        <w:autoSpaceDN w:val="0"/>
        <w:adjustRightInd w:val="0"/>
        <w:spacing w:line="235" w:lineRule="exact"/>
        <w:rPr>
          <w:b/>
          <w:bCs/>
        </w:rPr>
      </w:pPr>
    </w:p>
    <w:p w14:paraId="4293EA20" w14:textId="77777777" w:rsidR="00CC5346" w:rsidRDefault="00CC5346" w:rsidP="00CC5346"/>
    <w:p w14:paraId="3F899ACD" w14:textId="77777777" w:rsidR="00CC5346" w:rsidRDefault="00CC5346" w:rsidP="00CC5346"/>
    <w:p w14:paraId="1D0487C3" w14:textId="77777777" w:rsidR="00CC5346" w:rsidRPr="00742056" w:rsidRDefault="00CC5346" w:rsidP="00CC5346">
      <w:pPr>
        <w:autoSpaceDE w:val="0"/>
        <w:autoSpaceDN w:val="0"/>
        <w:adjustRightInd w:val="0"/>
        <w:spacing w:line="235" w:lineRule="exact"/>
        <w:jc w:val="center"/>
        <w:rPr>
          <w:b/>
          <w:bCs/>
          <w:color w:val="FF0000"/>
        </w:rPr>
      </w:pPr>
      <w:r w:rsidRPr="00742056">
        <w:rPr>
          <w:b/>
          <w:bCs/>
          <w:color w:val="FF0000"/>
        </w:rPr>
        <w:t>VALIDATION</w:t>
      </w:r>
    </w:p>
    <w:p w14:paraId="51D8FCC9" w14:textId="77777777" w:rsidR="00CC5346" w:rsidRPr="008578B8" w:rsidRDefault="00CC5346" w:rsidP="00CC5346">
      <w:pPr>
        <w:autoSpaceDE w:val="0"/>
        <w:autoSpaceDN w:val="0"/>
        <w:adjustRightInd w:val="0"/>
        <w:spacing w:line="235" w:lineRule="exact"/>
        <w:rPr>
          <w:b/>
          <w:bCs/>
        </w:rPr>
      </w:pPr>
    </w:p>
    <w:p w14:paraId="0C6686A9" w14:textId="77777777" w:rsidR="00CC5346" w:rsidRPr="008578B8" w:rsidRDefault="00CC5346" w:rsidP="00CC5346">
      <w:pPr>
        <w:autoSpaceDE w:val="0"/>
        <w:autoSpaceDN w:val="0"/>
        <w:adjustRightInd w:val="0"/>
        <w:spacing w:line="235" w:lineRule="exact"/>
        <w:rPr>
          <w:b/>
          <w:bCs/>
        </w:rPr>
      </w:pPr>
      <w:r>
        <w:rPr>
          <w:b/>
          <w:bCs/>
        </w:rPr>
        <w:t>VENDOR</w:t>
      </w:r>
      <w:r w:rsidRPr="008578B8">
        <w:rPr>
          <w:b/>
          <w:bCs/>
        </w:rPr>
        <w:t xml:space="preserve"> MUST COMPLETE THE FOLLOWING TO VALIDATE </w:t>
      </w:r>
      <w:r>
        <w:rPr>
          <w:b/>
          <w:bCs/>
        </w:rPr>
        <w:t>QUOTE</w:t>
      </w:r>
    </w:p>
    <w:p w14:paraId="5448BA7D" w14:textId="77777777" w:rsidR="00CC5346" w:rsidRPr="008578B8" w:rsidRDefault="00CC5346" w:rsidP="00CC5346">
      <w:pPr>
        <w:autoSpaceDE w:val="0"/>
        <w:autoSpaceDN w:val="0"/>
        <w:adjustRightInd w:val="0"/>
        <w:spacing w:line="235" w:lineRule="exact"/>
        <w:jc w:val="center"/>
        <w:rPr>
          <w:b/>
          <w:bCs/>
        </w:rPr>
      </w:pPr>
    </w:p>
    <w:p w14:paraId="052736FD" w14:textId="77777777" w:rsidR="00CC5346" w:rsidRPr="008578B8" w:rsidRDefault="00CC5346" w:rsidP="00CC5346">
      <w:pPr>
        <w:autoSpaceDE w:val="0"/>
        <w:autoSpaceDN w:val="0"/>
        <w:adjustRightInd w:val="0"/>
        <w:rPr>
          <w:color w:val="FF0000"/>
        </w:rPr>
      </w:pPr>
      <w:r>
        <w:rPr>
          <w:color w:val="FF0000"/>
        </w:rPr>
        <w:t>Vendor</w:t>
      </w:r>
      <w:r w:rsidRPr="008578B8">
        <w:rPr>
          <w:color w:val="FF0000"/>
        </w:rPr>
        <w:t xml:space="preserve"> hereby agree</w:t>
      </w:r>
      <w:r>
        <w:rPr>
          <w:color w:val="FF0000"/>
        </w:rPr>
        <w:t>s</w:t>
      </w:r>
      <w:r w:rsidRPr="008578B8">
        <w:rPr>
          <w:color w:val="FF0000"/>
        </w:rPr>
        <w:t xml:space="preserve"> to furnish the goods and services described in the </w:t>
      </w:r>
      <w:r>
        <w:rPr>
          <w:color w:val="FF0000"/>
        </w:rPr>
        <w:t>Contract</w:t>
      </w:r>
      <w:r w:rsidRPr="008578B8">
        <w:rPr>
          <w:color w:val="FF0000"/>
        </w:rPr>
        <w:t xml:space="preserve"> at the price quoted above, subject to the instructions and conditions in the </w:t>
      </w:r>
      <w:r>
        <w:rPr>
          <w:color w:val="FF0000"/>
        </w:rPr>
        <w:t>RFQ</w:t>
      </w:r>
      <w:r w:rsidRPr="008578B8">
        <w:rPr>
          <w:color w:val="FF0000"/>
        </w:rPr>
        <w:t xml:space="preserve"> and the </w:t>
      </w:r>
      <w:r>
        <w:rPr>
          <w:color w:val="FF0000"/>
        </w:rPr>
        <w:t>Contract.</w:t>
      </w:r>
      <w:r w:rsidRPr="008578B8">
        <w:rPr>
          <w:color w:val="FF0000"/>
        </w:rPr>
        <w:t xml:space="preserve"> </w:t>
      </w:r>
      <w:r>
        <w:rPr>
          <w:color w:val="FF0000"/>
        </w:rPr>
        <w:t xml:space="preserve">I, the undersigned, </w:t>
      </w:r>
      <w:r w:rsidRPr="008578B8">
        <w:rPr>
          <w:color w:val="FF0000"/>
        </w:rPr>
        <w:t xml:space="preserve">attest that I am authorized to </w:t>
      </w:r>
      <w:r>
        <w:rPr>
          <w:color w:val="FF0000"/>
        </w:rPr>
        <w:t>submit</w:t>
      </w:r>
      <w:r w:rsidRPr="008578B8">
        <w:rPr>
          <w:color w:val="FF0000"/>
        </w:rPr>
        <w:t xml:space="preserve"> this </w:t>
      </w:r>
      <w:r>
        <w:rPr>
          <w:color w:val="FF0000"/>
        </w:rPr>
        <w:t>quote on behalf of Vendor, and that the information contained in this quote is complete and accurate</w:t>
      </w:r>
      <w:r w:rsidRPr="008578B8">
        <w:rPr>
          <w:color w:val="FF0000"/>
        </w:rPr>
        <w:t xml:space="preserve">. </w:t>
      </w:r>
    </w:p>
    <w:p w14:paraId="4C7538C3" w14:textId="77777777" w:rsidR="00CC5346" w:rsidRDefault="00CC5346" w:rsidP="00CC5346">
      <w:pPr>
        <w:autoSpaceDE w:val="0"/>
        <w:autoSpaceDN w:val="0"/>
        <w:adjustRightInd w:val="0"/>
        <w:spacing w:line="235" w:lineRule="exact"/>
      </w:pPr>
    </w:p>
    <w:p w14:paraId="480F7B2A" w14:textId="77777777" w:rsidR="00CC5346" w:rsidRPr="00FC7B67" w:rsidRDefault="00CC5346" w:rsidP="00CC5346"/>
    <w:tbl>
      <w:tblPr>
        <w:tblW w:w="0" w:type="auto"/>
        <w:tblInd w:w="75" w:type="dxa"/>
        <w:shd w:val="clear" w:color="auto" w:fill="FFFF99"/>
        <w:tblCellMar>
          <w:left w:w="0" w:type="dxa"/>
          <w:right w:w="0" w:type="dxa"/>
        </w:tblCellMar>
        <w:tblLook w:val="0000" w:firstRow="0" w:lastRow="0" w:firstColumn="0" w:lastColumn="0" w:noHBand="0" w:noVBand="0"/>
      </w:tblPr>
      <w:tblGrid>
        <w:gridCol w:w="3684"/>
        <w:gridCol w:w="2557"/>
        <w:gridCol w:w="2278"/>
      </w:tblGrid>
      <w:tr w:rsidR="00CC5346" w:rsidRPr="00FC7B67" w14:paraId="57CF7DEE" w14:textId="77777777" w:rsidTr="00B20767">
        <w:trPr>
          <w:trHeight w:val="480"/>
        </w:trPr>
        <w:tc>
          <w:tcPr>
            <w:tcW w:w="6401" w:type="dxa"/>
            <w:gridSpan w:val="2"/>
            <w:tcBorders>
              <w:top w:val="double" w:sz="6" w:space="0" w:color="808080"/>
              <w:left w:val="double" w:sz="6" w:space="0" w:color="808080"/>
              <w:bottom w:val="double" w:sz="6" w:space="0" w:color="808080"/>
              <w:right w:val="double" w:sz="6" w:space="0" w:color="808080"/>
            </w:tcBorders>
            <w:shd w:val="clear" w:color="auto" w:fill="FFFF99"/>
            <w:tcMar>
              <w:top w:w="0" w:type="dxa"/>
              <w:left w:w="75" w:type="dxa"/>
              <w:bottom w:w="0" w:type="dxa"/>
              <w:right w:w="75" w:type="dxa"/>
            </w:tcMar>
          </w:tcPr>
          <w:p w14:paraId="14F4CA6F" w14:textId="77777777" w:rsidR="00CC5346" w:rsidRDefault="00CC5346" w:rsidP="00B20767">
            <w:pPr>
              <w:spacing w:line="480" w:lineRule="auto"/>
              <w:rPr>
                <w:i/>
                <w:iCs/>
                <w:sz w:val="20"/>
                <w:szCs w:val="20"/>
              </w:rPr>
            </w:pPr>
            <w:r w:rsidRPr="00E45CC0">
              <w:rPr>
                <w:i/>
                <w:iCs/>
                <w:sz w:val="20"/>
                <w:szCs w:val="20"/>
              </w:rPr>
              <w:t>Company Name (Printed)</w:t>
            </w:r>
          </w:p>
          <w:p w14:paraId="0E06C571" w14:textId="77777777" w:rsidR="00CC5346" w:rsidRPr="00E45CC0" w:rsidRDefault="00CC5346" w:rsidP="00B20767">
            <w:pPr>
              <w:spacing w:line="480" w:lineRule="auto"/>
              <w:rPr>
                <w:sz w:val="20"/>
                <w:szCs w:val="20"/>
              </w:rPr>
            </w:pPr>
          </w:p>
        </w:tc>
        <w:tc>
          <w:tcPr>
            <w:tcW w:w="2314" w:type="dxa"/>
            <w:tcBorders>
              <w:top w:val="double" w:sz="6" w:space="0" w:color="808080"/>
              <w:left w:val="nil"/>
              <w:bottom w:val="double" w:sz="6" w:space="0" w:color="808080"/>
              <w:right w:val="double" w:sz="6" w:space="0" w:color="808080"/>
            </w:tcBorders>
            <w:shd w:val="clear" w:color="auto" w:fill="FFFF99"/>
            <w:tcMar>
              <w:top w:w="0" w:type="dxa"/>
              <w:left w:w="75" w:type="dxa"/>
              <w:bottom w:w="0" w:type="dxa"/>
              <w:right w:w="75" w:type="dxa"/>
            </w:tcMar>
          </w:tcPr>
          <w:p w14:paraId="34D12D9C" w14:textId="77777777" w:rsidR="00CC5346" w:rsidRPr="00E45CC0" w:rsidRDefault="00CC5346" w:rsidP="00B20767">
            <w:pPr>
              <w:spacing w:line="480" w:lineRule="auto"/>
              <w:rPr>
                <w:sz w:val="20"/>
                <w:szCs w:val="20"/>
              </w:rPr>
            </w:pPr>
            <w:r w:rsidRPr="00E45CC0">
              <w:rPr>
                <w:i/>
                <w:iCs/>
                <w:sz w:val="20"/>
                <w:szCs w:val="20"/>
              </w:rPr>
              <w:t>Federal ID Number </w:t>
            </w:r>
          </w:p>
        </w:tc>
      </w:tr>
      <w:tr w:rsidR="00CC5346" w:rsidRPr="00FC7B67" w14:paraId="3B983AC3" w14:textId="77777777" w:rsidTr="00B20767">
        <w:trPr>
          <w:trHeight w:val="300"/>
        </w:trPr>
        <w:tc>
          <w:tcPr>
            <w:tcW w:w="8715" w:type="dxa"/>
            <w:gridSpan w:val="3"/>
            <w:tcBorders>
              <w:top w:val="double" w:sz="6" w:space="0" w:color="808080"/>
              <w:left w:val="double" w:sz="6" w:space="0" w:color="808080"/>
              <w:bottom w:val="double" w:sz="6" w:space="0" w:color="808080"/>
              <w:right w:val="double" w:sz="6" w:space="0" w:color="808080"/>
            </w:tcBorders>
            <w:shd w:val="clear" w:color="auto" w:fill="FFFF99"/>
            <w:tcMar>
              <w:top w:w="0" w:type="dxa"/>
              <w:left w:w="75" w:type="dxa"/>
              <w:bottom w:w="0" w:type="dxa"/>
              <w:right w:w="75" w:type="dxa"/>
            </w:tcMar>
          </w:tcPr>
          <w:p w14:paraId="4E1EFF82" w14:textId="77777777" w:rsidR="00CC5346" w:rsidRDefault="00CC5346" w:rsidP="00B20767">
            <w:pPr>
              <w:spacing w:line="480" w:lineRule="auto"/>
              <w:rPr>
                <w:i/>
                <w:iCs/>
                <w:sz w:val="20"/>
                <w:szCs w:val="20"/>
              </w:rPr>
            </w:pPr>
            <w:r w:rsidRPr="00E45CC0">
              <w:rPr>
                <w:i/>
                <w:iCs/>
                <w:sz w:val="20"/>
                <w:szCs w:val="20"/>
              </w:rPr>
              <w:t>By (Authorized Signature)</w:t>
            </w:r>
          </w:p>
          <w:p w14:paraId="163CF539" w14:textId="77777777" w:rsidR="00CC5346" w:rsidRPr="00E45CC0" w:rsidRDefault="00CC5346" w:rsidP="00B20767">
            <w:pPr>
              <w:spacing w:line="480" w:lineRule="auto"/>
              <w:rPr>
                <w:sz w:val="20"/>
                <w:szCs w:val="20"/>
              </w:rPr>
            </w:pPr>
          </w:p>
        </w:tc>
      </w:tr>
      <w:tr w:rsidR="00CC5346" w:rsidRPr="00FC7B67" w14:paraId="76A9B38D" w14:textId="77777777" w:rsidTr="00B20767">
        <w:trPr>
          <w:trHeight w:val="300"/>
        </w:trPr>
        <w:tc>
          <w:tcPr>
            <w:tcW w:w="8715" w:type="dxa"/>
            <w:gridSpan w:val="3"/>
            <w:tcBorders>
              <w:top w:val="nil"/>
              <w:left w:val="double" w:sz="6" w:space="0" w:color="808080"/>
              <w:bottom w:val="double" w:sz="6" w:space="0" w:color="808080"/>
              <w:right w:val="double" w:sz="6" w:space="0" w:color="808080"/>
            </w:tcBorders>
            <w:shd w:val="clear" w:color="auto" w:fill="FFFF99"/>
            <w:tcMar>
              <w:top w:w="0" w:type="dxa"/>
              <w:left w:w="75" w:type="dxa"/>
              <w:bottom w:w="0" w:type="dxa"/>
              <w:right w:w="75" w:type="dxa"/>
            </w:tcMar>
          </w:tcPr>
          <w:p w14:paraId="5A132760" w14:textId="77777777" w:rsidR="00CC5346" w:rsidRDefault="00CC5346" w:rsidP="00B20767">
            <w:pPr>
              <w:spacing w:line="480" w:lineRule="auto"/>
              <w:rPr>
                <w:i/>
                <w:iCs/>
                <w:sz w:val="20"/>
                <w:szCs w:val="20"/>
              </w:rPr>
            </w:pPr>
            <w:r w:rsidRPr="00E45CC0">
              <w:rPr>
                <w:i/>
                <w:iCs/>
                <w:sz w:val="20"/>
                <w:szCs w:val="20"/>
              </w:rPr>
              <w:t>Printed Name and Title of Person Signing </w:t>
            </w:r>
          </w:p>
          <w:p w14:paraId="2BDA743B" w14:textId="77777777" w:rsidR="00CC5346" w:rsidRPr="00E45CC0" w:rsidRDefault="00CC5346" w:rsidP="00B20767">
            <w:pPr>
              <w:spacing w:line="480" w:lineRule="auto"/>
              <w:rPr>
                <w:sz w:val="20"/>
                <w:szCs w:val="20"/>
              </w:rPr>
            </w:pPr>
          </w:p>
        </w:tc>
      </w:tr>
      <w:tr w:rsidR="00CC5346" w:rsidRPr="00FC7B67" w14:paraId="1AAA1ABA" w14:textId="77777777" w:rsidTr="00B20767">
        <w:trPr>
          <w:trHeight w:val="390"/>
        </w:trPr>
        <w:tc>
          <w:tcPr>
            <w:tcW w:w="3772" w:type="dxa"/>
            <w:tcBorders>
              <w:top w:val="nil"/>
              <w:left w:val="double" w:sz="6" w:space="0" w:color="808080"/>
              <w:bottom w:val="double" w:sz="6" w:space="0" w:color="808080"/>
              <w:right w:val="double" w:sz="6" w:space="0" w:color="808080"/>
            </w:tcBorders>
            <w:shd w:val="clear" w:color="auto" w:fill="FFFF99"/>
            <w:tcMar>
              <w:top w:w="0" w:type="dxa"/>
              <w:left w:w="75" w:type="dxa"/>
              <w:bottom w:w="0" w:type="dxa"/>
              <w:right w:w="75" w:type="dxa"/>
            </w:tcMar>
          </w:tcPr>
          <w:p w14:paraId="675A2A4C" w14:textId="77777777" w:rsidR="00CC5346" w:rsidRPr="00E45CC0" w:rsidRDefault="00CC5346" w:rsidP="00B20767">
            <w:pPr>
              <w:spacing w:line="480" w:lineRule="auto"/>
              <w:rPr>
                <w:sz w:val="20"/>
                <w:szCs w:val="20"/>
              </w:rPr>
            </w:pPr>
            <w:r w:rsidRPr="00E45CC0">
              <w:rPr>
                <w:i/>
                <w:iCs/>
                <w:sz w:val="20"/>
                <w:szCs w:val="20"/>
              </w:rPr>
              <w:t>Date Executed</w:t>
            </w:r>
          </w:p>
        </w:tc>
        <w:tc>
          <w:tcPr>
            <w:tcW w:w="4943" w:type="dxa"/>
            <w:gridSpan w:val="2"/>
            <w:tcBorders>
              <w:top w:val="nil"/>
              <w:left w:val="nil"/>
              <w:bottom w:val="double" w:sz="6" w:space="0" w:color="808080"/>
              <w:right w:val="double" w:sz="6" w:space="0" w:color="808080"/>
            </w:tcBorders>
            <w:shd w:val="clear" w:color="auto" w:fill="FFFF99"/>
            <w:tcMar>
              <w:top w:w="0" w:type="dxa"/>
              <w:left w:w="75" w:type="dxa"/>
              <w:bottom w:w="0" w:type="dxa"/>
              <w:right w:w="75" w:type="dxa"/>
            </w:tcMar>
          </w:tcPr>
          <w:p w14:paraId="09158C0A" w14:textId="77777777" w:rsidR="00CC5346" w:rsidRPr="00E45CC0" w:rsidRDefault="00CC5346" w:rsidP="00B20767">
            <w:pPr>
              <w:spacing w:line="480" w:lineRule="auto"/>
              <w:rPr>
                <w:sz w:val="20"/>
                <w:szCs w:val="20"/>
              </w:rPr>
            </w:pPr>
            <w:r w:rsidRPr="00E45CC0">
              <w:rPr>
                <w:i/>
                <w:iCs/>
                <w:sz w:val="20"/>
                <w:szCs w:val="20"/>
              </w:rPr>
              <w:t>Executed in the County of _________ in the  State of ____________</w:t>
            </w:r>
          </w:p>
        </w:tc>
      </w:tr>
    </w:tbl>
    <w:p w14:paraId="0AD002CD" w14:textId="77777777" w:rsidR="00CC5346" w:rsidRDefault="00CC5346" w:rsidP="00CC5346"/>
    <w:p w14:paraId="690832E9" w14:textId="77777777" w:rsidR="00CC5346" w:rsidRDefault="00CC5346" w:rsidP="00CC5346"/>
    <w:p w14:paraId="7A95F693" w14:textId="77777777" w:rsidR="00CC5346" w:rsidRPr="00915E88" w:rsidRDefault="00CC5346" w:rsidP="00CC5346"/>
    <w:p w14:paraId="66214EC0" w14:textId="77777777" w:rsidR="00CC5346" w:rsidRDefault="00CC5346" w:rsidP="00CC5346"/>
    <w:p w14:paraId="40828B8E" w14:textId="77777777" w:rsidR="00CC5346" w:rsidRDefault="00CC5346" w:rsidP="00CC5346">
      <w:pPr>
        <w:rPr>
          <w:b/>
        </w:rPr>
      </w:pPr>
    </w:p>
    <w:p w14:paraId="34091FE3" w14:textId="77777777" w:rsidR="00CC5346" w:rsidRDefault="00CC5346" w:rsidP="00CC5346"/>
    <w:p w14:paraId="31C4952E" w14:textId="5734C293" w:rsidR="00EF21E1" w:rsidRDefault="00EF21E1" w:rsidP="00374992"/>
    <w:sectPr w:rsidR="00EF21E1" w:rsidSect="000E19D2">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A6487" w14:textId="77777777" w:rsidR="00BD06CB" w:rsidRDefault="00BD06CB" w:rsidP="00F536D9">
      <w:r>
        <w:separator/>
      </w:r>
    </w:p>
  </w:endnote>
  <w:endnote w:type="continuationSeparator" w:id="0">
    <w:p w14:paraId="3DFE4D21" w14:textId="77777777" w:rsidR="00BD06CB" w:rsidRDefault="00BD06CB" w:rsidP="00F5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A8038" w14:textId="77777777" w:rsidR="00090F27" w:rsidRDefault="00090F27" w:rsidP="00F536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03135B" w14:textId="77777777" w:rsidR="00090F27" w:rsidRDefault="00090F27" w:rsidP="00F536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30514" w14:textId="0D35D7CD" w:rsidR="00090F27" w:rsidRPr="00A44220" w:rsidRDefault="00BD06CB" w:rsidP="00A44220">
    <w:pPr>
      <w:pStyle w:val="Footer"/>
      <w:rPr>
        <w:sz w:val="18"/>
        <w:szCs w:val="18"/>
      </w:rPr>
    </w:pPr>
    <w:sdt>
      <w:sdtPr>
        <w:rPr>
          <w:sz w:val="18"/>
          <w:szCs w:val="18"/>
        </w:rPr>
        <w:id w:val="-4603302"/>
        <w:docPartObj>
          <w:docPartGallery w:val="Page Numbers (Bottom of Page)"/>
          <w:docPartUnique/>
        </w:docPartObj>
      </w:sdtPr>
      <w:sdtEndPr/>
      <w:sdtContent>
        <w:r w:rsidR="00090F27" w:rsidRPr="0090119F">
          <w:rPr>
            <w:sz w:val="18"/>
            <w:szCs w:val="18"/>
          </w:rPr>
          <w:fldChar w:fldCharType="begin"/>
        </w:r>
        <w:r w:rsidR="00090F27" w:rsidRPr="0090119F">
          <w:rPr>
            <w:sz w:val="18"/>
            <w:szCs w:val="18"/>
          </w:rPr>
          <w:instrText xml:space="preserve"> PAGE   \* MERGEFORMAT </w:instrText>
        </w:r>
        <w:r w:rsidR="00090F27" w:rsidRPr="0090119F">
          <w:rPr>
            <w:sz w:val="18"/>
            <w:szCs w:val="18"/>
          </w:rPr>
          <w:fldChar w:fldCharType="separate"/>
        </w:r>
        <w:r w:rsidR="006B1F05">
          <w:rPr>
            <w:noProof/>
            <w:sz w:val="18"/>
            <w:szCs w:val="18"/>
          </w:rPr>
          <w:t>4</w:t>
        </w:r>
        <w:r w:rsidR="00090F27" w:rsidRPr="0090119F">
          <w:rPr>
            <w:sz w:val="18"/>
            <w:szCs w:val="18"/>
          </w:rPr>
          <w:fldChar w:fldCharType="end"/>
        </w:r>
        <w:r w:rsidR="00090F27" w:rsidRPr="0090119F">
          <w:rPr>
            <w:sz w:val="18"/>
            <w:szCs w:val="18"/>
          </w:rPr>
          <w:tab/>
        </w:r>
        <w:r w:rsidR="00090F27" w:rsidRPr="0090119F">
          <w:rPr>
            <w:sz w:val="18"/>
            <w:szCs w:val="18"/>
          </w:rPr>
          <w:tab/>
          <w:t xml:space="preserve">rev </w:t>
        </w:r>
        <w:r w:rsidR="00F92260">
          <w:rPr>
            <w:sz w:val="18"/>
            <w:szCs w:val="18"/>
          </w:rPr>
          <w:t>3/19</w:t>
        </w:r>
        <w:r w:rsidR="00090F27">
          <w:rPr>
            <w:sz w:val="18"/>
            <w:szCs w:val="18"/>
          </w:rPr>
          <w:t>/2</w:t>
        </w:r>
        <w:r w:rsidR="00F07427">
          <w:rPr>
            <w:sz w:val="18"/>
            <w:szCs w:val="18"/>
          </w:rP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F0B36" w14:textId="77777777" w:rsidR="00BD06CB" w:rsidRDefault="00BD06CB" w:rsidP="00F536D9">
      <w:r>
        <w:separator/>
      </w:r>
    </w:p>
  </w:footnote>
  <w:footnote w:type="continuationSeparator" w:id="0">
    <w:p w14:paraId="7887554B" w14:textId="77777777" w:rsidR="00BD06CB" w:rsidRDefault="00BD06CB" w:rsidP="00F53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DEA54" w14:textId="6705B17E" w:rsidR="00090F27" w:rsidRPr="0090119F" w:rsidRDefault="00090F27" w:rsidP="00125D29">
    <w:pPr>
      <w:pStyle w:val="CommentText"/>
      <w:tabs>
        <w:tab w:val="left" w:pos="1242"/>
      </w:tabs>
      <w:ind w:right="252"/>
      <w:jc w:val="both"/>
      <w:rPr>
        <w:rFonts w:ascii="Arial" w:hAnsi="Arial" w:cs="Arial"/>
        <w:color w:val="000000" w:themeColor="text1"/>
        <w:sz w:val="18"/>
        <w:szCs w:val="18"/>
      </w:rPr>
    </w:pPr>
    <w:r w:rsidRPr="0090119F">
      <w:rPr>
        <w:rFonts w:ascii="Arial" w:hAnsi="Arial" w:cs="Arial"/>
        <w:sz w:val="18"/>
        <w:szCs w:val="18"/>
      </w:rPr>
      <w:t>R</w:t>
    </w:r>
    <w:r>
      <w:rPr>
        <w:rFonts w:ascii="Arial" w:hAnsi="Arial" w:cs="Arial"/>
        <w:sz w:val="18"/>
        <w:szCs w:val="18"/>
      </w:rPr>
      <w:t xml:space="preserve">FQ Title: </w:t>
    </w:r>
    <w:r>
      <w:rPr>
        <w:rFonts w:ascii="Arial" w:hAnsi="Arial" w:cs="Arial"/>
        <w:color w:val="000000" w:themeColor="text1"/>
        <w:sz w:val="18"/>
        <w:szCs w:val="18"/>
      </w:rPr>
      <w:t>Print</w:t>
    </w:r>
    <w:r w:rsidR="00BA48BC">
      <w:rPr>
        <w:rFonts w:ascii="Arial" w:hAnsi="Arial" w:cs="Arial"/>
        <w:color w:val="000000" w:themeColor="text1"/>
        <w:sz w:val="18"/>
        <w:szCs w:val="18"/>
      </w:rPr>
      <w:t>ed Materials</w:t>
    </w:r>
  </w:p>
  <w:p w14:paraId="0E936ADD" w14:textId="65BD07D8" w:rsidR="00090F27" w:rsidRPr="0090119F" w:rsidRDefault="00090F27" w:rsidP="00125D29">
    <w:pPr>
      <w:pStyle w:val="CommentText"/>
      <w:tabs>
        <w:tab w:val="left" w:pos="1242"/>
      </w:tabs>
      <w:ind w:right="252"/>
      <w:jc w:val="both"/>
      <w:rPr>
        <w:rFonts w:ascii="Arial" w:hAnsi="Arial" w:cs="Arial"/>
        <w:color w:val="000000"/>
        <w:sz w:val="18"/>
        <w:szCs w:val="18"/>
      </w:rPr>
    </w:pPr>
    <w:r>
      <w:rPr>
        <w:rFonts w:ascii="Arial" w:hAnsi="Arial" w:cs="Arial"/>
        <w:sz w:val="18"/>
        <w:szCs w:val="18"/>
      </w:rPr>
      <w:t>RFQ</w:t>
    </w:r>
    <w:r w:rsidRPr="0090119F">
      <w:rPr>
        <w:rFonts w:ascii="Arial" w:hAnsi="Arial" w:cs="Arial"/>
        <w:sz w:val="18"/>
        <w:szCs w:val="18"/>
      </w:rPr>
      <w:t xml:space="preserve"> Number:</w:t>
    </w:r>
    <w:r>
      <w:rPr>
        <w:rFonts w:ascii="Arial" w:hAnsi="Arial" w:cs="Arial"/>
        <w:color w:val="000000"/>
        <w:sz w:val="18"/>
        <w:szCs w:val="18"/>
      </w:rPr>
      <w:t xml:space="preserve"> </w:t>
    </w:r>
    <w:proofErr w:type="spellStart"/>
    <w:r>
      <w:rPr>
        <w:rFonts w:ascii="Arial" w:hAnsi="Arial" w:cs="Arial"/>
        <w:color w:val="000000" w:themeColor="text1"/>
        <w:sz w:val="18"/>
        <w:szCs w:val="18"/>
      </w:rPr>
      <w:t>PR</w:t>
    </w:r>
    <w:r w:rsidRPr="0090119F">
      <w:rPr>
        <w:rFonts w:ascii="Arial" w:hAnsi="Arial" w:cs="Arial"/>
        <w:color w:val="000000" w:themeColor="text1"/>
        <w:sz w:val="18"/>
        <w:szCs w:val="18"/>
      </w:rPr>
      <w:t>20</w:t>
    </w:r>
    <w:r>
      <w:rPr>
        <w:rFonts w:ascii="Arial" w:hAnsi="Arial" w:cs="Arial"/>
        <w:color w:val="000000" w:themeColor="text1"/>
        <w:sz w:val="18"/>
        <w:szCs w:val="18"/>
      </w:rPr>
      <w:t>2</w:t>
    </w:r>
    <w:r w:rsidR="00F07427">
      <w:rPr>
        <w:rFonts w:ascii="Arial" w:hAnsi="Arial" w:cs="Arial"/>
        <w:color w:val="000000" w:themeColor="text1"/>
        <w:sz w:val="18"/>
        <w:szCs w:val="18"/>
      </w:rPr>
      <w:t>1</w:t>
    </w:r>
    <w:proofErr w:type="spellEnd"/>
  </w:p>
  <w:p w14:paraId="1B3882E4" w14:textId="77777777" w:rsidR="00090F27" w:rsidRDefault="00090F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32"/>
    <w:rsid w:val="000322BD"/>
    <w:rsid w:val="000863A3"/>
    <w:rsid w:val="00090F27"/>
    <w:rsid w:val="000E19D2"/>
    <w:rsid w:val="00125D29"/>
    <w:rsid w:val="00137F9D"/>
    <w:rsid w:val="0014188D"/>
    <w:rsid w:val="0015792B"/>
    <w:rsid w:val="00174168"/>
    <w:rsid w:val="00192602"/>
    <w:rsid w:val="001C2DBC"/>
    <w:rsid w:val="001C407B"/>
    <w:rsid w:val="001F2B2A"/>
    <w:rsid w:val="002053AC"/>
    <w:rsid w:val="00283B91"/>
    <w:rsid w:val="00293CB6"/>
    <w:rsid w:val="002A4881"/>
    <w:rsid w:val="002C4400"/>
    <w:rsid w:val="00310B71"/>
    <w:rsid w:val="00345640"/>
    <w:rsid w:val="00374992"/>
    <w:rsid w:val="00394398"/>
    <w:rsid w:val="00396262"/>
    <w:rsid w:val="00396E1D"/>
    <w:rsid w:val="003C6A51"/>
    <w:rsid w:val="00405C48"/>
    <w:rsid w:val="00420307"/>
    <w:rsid w:val="0049105B"/>
    <w:rsid w:val="004B2F09"/>
    <w:rsid w:val="004B7E38"/>
    <w:rsid w:val="004C1346"/>
    <w:rsid w:val="004C1532"/>
    <w:rsid w:val="004E7322"/>
    <w:rsid w:val="00530D59"/>
    <w:rsid w:val="00537F44"/>
    <w:rsid w:val="00544548"/>
    <w:rsid w:val="005575F0"/>
    <w:rsid w:val="005A40AB"/>
    <w:rsid w:val="005C13CE"/>
    <w:rsid w:val="005C3159"/>
    <w:rsid w:val="005D5AA6"/>
    <w:rsid w:val="00665BC2"/>
    <w:rsid w:val="0067077F"/>
    <w:rsid w:val="006900F7"/>
    <w:rsid w:val="006A1C56"/>
    <w:rsid w:val="006A4575"/>
    <w:rsid w:val="006B1F05"/>
    <w:rsid w:val="006C6F49"/>
    <w:rsid w:val="006E0501"/>
    <w:rsid w:val="0072643F"/>
    <w:rsid w:val="0079623D"/>
    <w:rsid w:val="007B604F"/>
    <w:rsid w:val="007C07BB"/>
    <w:rsid w:val="007F28CF"/>
    <w:rsid w:val="007F7937"/>
    <w:rsid w:val="0081425D"/>
    <w:rsid w:val="00821CC7"/>
    <w:rsid w:val="00846C29"/>
    <w:rsid w:val="0085146B"/>
    <w:rsid w:val="00915E88"/>
    <w:rsid w:val="0093414E"/>
    <w:rsid w:val="009A2C38"/>
    <w:rsid w:val="009E2159"/>
    <w:rsid w:val="009E65B9"/>
    <w:rsid w:val="00A44220"/>
    <w:rsid w:val="00A7760E"/>
    <w:rsid w:val="00A77C15"/>
    <w:rsid w:val="00AB08B5"/>
    <w:rsid w:val="00AB0E2D"/>
    <w:rsid w:val="00AC1443"/>
    <w:rsid w:val="00AD63B2"/>
    <w:rsid w:val="00B61A4C"/>
    <w:rsid w:val="00B814E1"/>
    <w:rsid w:val="00BA48BC"/>
    <w:rsid w:val="00BD06CB"/>
    <w:rsid w:val="00BE0957"/>
    <w:rsid w:val="00BF4EC9"/>
    <w:rsid w:val="00C8513A"/>
    <w:rsid w:val="00C9333E"/>
    <w:rsid w:val="00CA227C"/>
    <w:rsid w:val="00CC5346"/>
    <w:rsid w:val="00CF5AA4"/>
    <w:rsid w:val="00D1028B"/>
    <w:rsid w:val="00D109BE"/>
    <w:rsid w:val="00D42863"/>
    <w:rsid w:val="00D46587"/>
    <w:rsid w:val="00DA07F7"/>
    <w:rsid w:val="00DC15EE"/>
    <w:rsid w:val="00E00217"/>
    <w:rsid w:val="00E10F9C"/>
    <w:rsid w:val="00E15F0F"/>
    <w:rsid w:val="00E7423F"/>
    <w:rsid w:val="00E7546A"/>
    <w:rsid w:val="00E77564"/>
    <w:rsid w:val="00EC23B8"/>
    <w:rsid w:val="00EC5BA4"/>
    <w:rsid w:val="00EF21E1"/>
    <w:rsid w:val="00F07427"/>
    <w:rsid w:val="00F40F5A"/>
    <w:rsid w:val="00F536D9"/>
    <w:rsid w:val="00F92260"/>
    <w:rsid w:val="00FA0049"/>
    <w:rsid w:val="00FA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F631D"/>
  <w14:defaultImageDpi w14:val="300"/>
  <w15:docId w15:val="{B606784D-0A38-6143-A691-4EDB2068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uiPriority w:val="9"/>
    <w:semiHidden/>
    <w:unhideWhenUsed/>
    <w:qFormat/>
    <w:rsid w:val="006C6F4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1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65BC2"/>
    <w:pPr>
      <w:tabs>
        <w:tab w:val="left" w:pos="360"/>
      </w:tabs>
      <w:spacing w:line="300" w:lineRule="atLeas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65BC2"/>
    <w:rPr>
      <w:rFonts w:ascii="Times New Roman" w:eastAsia="Times New Roman" w:hAnsi="Times New Roman" w:cs="Times New Roman"/>
      <w:sz w:val="24"/>
      <w:szCs w:val="24"/>
    </w:rPr>
  </w:style>
  <w:style w:type="paragraph" w:styleId="BodyText3">
    <w:name w:val="Body Text 3"/>
    <w:basedOn w:val="Normal"/>
    <w:link w:val="BodyText3Char"/>
    <w:rsid w:val="00665BC2"/>
    <w:pPr>
      <w:spacing w:after="120"/>
    </w:pPr>
    <w:rPr>
      <w:rFonts w:ascii="Times New Roman" w:eastAsia="Calibri" w:hAnsi="Times New Roman" w:cs="Times New Roman"/>
      <w:sz w:val="16"/>
      <w:szCs w:val="16"/>
    </w:rPr>
  </w:style>
  <w:style w:type="character" w:customStyle="1" w:styleId="BodyText3Char">
    <w:name w:val="Body Text 3 Char"/>
    <w:basedOn w:val="DefaultParagraphFont"/>
    <w:link w:val="BodyText3"/>
    <w:rsid w:val="00665BC2"/>
    <w:rPr>
      <w:rFonts w:ascii="Times New Roman" w:eastAsia="Calibri" w:hAnsi="Times New Roman" w:cs="Times New Roman"/>
      <w:sz w:val="16"/>
      <w:szCs w:val="16"/>
    </w:rPr>
  </w:style>
  <w:style w:type="paragraph" w:customStyle="1" w:styleId="Heading10">
    <w:name w:val="Heading10"/>
    <w:basedOn w:val="Heading9"/>
    <w:uiPriority w:val="99"/>
    <w:rsid w:val="006C6F49"/>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6C6F49"/>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F536D9"/>
    <w:pPr>
      <w:tabs>
        <w:tab w:val="center" w:pos="4320"/>
        <w:tab w:val="right" w:pos="8640"/>
      </w:tabs>
    </w:pPr>
  </w:style>
  <w:style w:type="character" w:customStyle="1" w:styleId="FooterChar">
    <w:name w:val="Footer Char"/>
    <w:basedOn w:val="DefaultParagraphFont"/>
    <w:link w:val="Footer"/>
    <w:uiPriority w:val="99"/>
    <w:rsid w:val="00F536D9"/>
  </w:style>
  <w:style w:type="character" w:styleId="PageNumber">
    <w:name w:val="page number"/>
    <w:basedOn w:val="DefaultParagraphFont"/>
    <w:uiPriority w:val="99"/>
    <w:semiHidden/>
    <w:unhideWhenUsed/>
    <w:rsid w:val="00F536D9"/>
  </w:style>
  <w:style w:type="paragraph" w:styleId="Header">
    <w:name w:val="header"/>
    <w:basedOn w:val="Normal"/>
    <w:link w:val="HeaderChar"/>
    <w:uiPriority w:val="99"/>
    <w:unhideWhenUsed/>
    <w:rsid w:val="00345640"/>
    <w:pPr>
      <w:tabs>
        <w:tab w:val="center" w:pos="4320"/>
        <w:tab w:val="right" w:pos="8640"/>
      </w:tabs>
    </w:pPr>
  </w:style>
  <w:style w:type="character" w:customStyle="1" w:styleId="HeaderChar">
    <w:name w:val="Header Char"/>
    <w:basedOn w:val="DefaultParagraphFont"/>
    <w:link w:val="Header"/>
    <w:uiPriority w:val="99"/>
    <w:rsid w:val="00345640"/>
  </w:style>
  <w:style w:type="paragraph" w:styleId="CommentText">
    <w:name w:val="annotation text"/>
    <w:basedOn w:val="Normal"/>
    <w:link w:val="CommentTextChar"/>
    <w:uiPriority w:val="99"/>
    <w:semiHidden/>
    <w:rsid w:val="0034564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640"/>
    <w:rPr>
      <w:rFonts w:ascii="Times New Roman" w:eastAsia="Times New Roman" w:hAnsi="Times New Roman" w:cs="Times New Roman"/>
      <w:sz w:val="20"/>
      <w:szCs w:val="20"/>
    </w:rPr>
  </w:style>
  <w:style w:type="paragraph" w:styleId="BodyTextIndent2">
    <w:name w:val="Body Text Indent 2"/>
    <w:basedOn w:val="Normal"/>
    <w:link w:val="BodyTextIndent2Char"/>
    <w:rsid w:val="00293CB6"/>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93CB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6784E-1107-1E48-96DE-C699EDC2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1313</Words>
  <Characters>6527</Characters>
  <Application>Microsoft Office Word</Application>
  <DocSecurity>0</DocSecurity>
  <Lines>110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Martinsek</dc:creator>
  <cp:keywords/>
  <dc:description/>
  <cp:lastModifiedBy>Emil Martinsek</cp:lastModifiedBy>
  <cp:revision>3</cp:revision>
  <cp:lastPrinted>2020-01-21T14:47:00Z</cp:lastPrinted>
  <dcterms:created xsi:type="dcterms:W3CDTF">2021-03-19T09:16:00Z</dcterms:created>
  <dcterms:modified xsi:type="dcterms:W3CDTF">2021-03-19T09:31:00Z</dcterms:modified>
</cp:coreProperties>
</file>