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D8DCB" w14:textId="77777777" w:rsidR="007E12A8" w:rsidRPr="00615B03" w:rsidRDefault="007E12A8" w:rsidP="00F90CE6">
      <w:pPr>
        <w:widowControl w:val="0"/>
        <w:ind w:firstLine="86"/>
        <w:rPr>
          <w:sz w:val="16"/>
        </w:rPr>
      </w:pPr>
    </w:p>
    <w:p w14:paraId="0EA572AD" w14:textId="77777777" w:rsidR="00D64730" w:rsidRPr="00621929" w:rsidRDefault="00D64730">
      <w:pPr>
        <w:rPr>
          <w:rFonts w:ascii="Arial" w:hAnsi="Arial" w:cs="Arial"/>
          <w:sz w:val="16"/>
        </w:rPr>
      </w:pPr>
    </w:p>
    <w:p w14:paraId="7C2D06B9" w14:textId="77777777" w:rsidR="00F90CE6" w:rsidRPr="00621929" w:rsidRDefault="0016582E" w:rsidP="003064EC">
      <w:pPr>
        <w:widowControl w:val="0"/>
        <w:ind w:left="90" w:hanging="4"/>
        <w:rPr>
          <w:rFonts w:ascii="Arial" w:hAnsi="Arial" w:cs="Arial"/>
          <w:sz w:val="16"/>
        </w:rPr>
      </w:pPr>
      <w:r w:rsidRPr="00621929">
        <w:rPr>
          <w:rFonts w:ascii="Arial" w:hAnsi="Arial" w:cs="Arial"/>
          <w:sz w:val="16"/>
        </w:rPr>
        <w:t>SUPERIOR COURT OF CALIFORNIA, COUNTY</w:t>
      </w:r>
      <w:r w:rsidR="005910A6" w:rsidRPr="00621929">
        <w:rPr>
          <w:rFonts w:ascii="Arial" w:hAnsi="Arial" w:cs="Arial"/>
          <w:sz w:val="16"/>
        </w:rPr>
        <w:t xml:space="preserve"> OF SAN BENITO</w:t>
      </w:r>
    </w:p>
    <w:tbl>
      <w:tblPr>
        <w:tblW w:w="11160" w:type="dxa"/>
        <w:tblInd w:w="198" w:type="dxa"/>
        <w:tblLayout w:type="fixed"/>
        <w:tblLook w:val="0000" w:firstRow="0" w:lastRow="0" w:firstColumn="0" w:lastColumn="0" w:noHBand="0" w:noVBand="0"/>
      </w:tblPr>
      <w:tblGrid>
        <w:gridCol w:w="7935"/>
        <w:gridCol w:w="3225"/>
      </w:tblGrid>
      <w:tr w:rsidR="00F90CE6" w:rsidRPr="00621929" w14:paraId="3B8A1471" w14:textId="77777777" w:rsidTr="00933707">
        <w:trPr>
          <w:cantSplit/>
          <w:trHeight w:hRule="exact" w:val="260"/>
        </w:trPr>
        <w:tc>
          <w:tcPr>
            <w:tcW w:w="11160" w:type="dxa"/>
            <w:gridSpan w:val="2"/>
          </w:tcPr>
          <w:p w14:paraId="6667EA08" w14:textId="73460C64" w:rsidR="00F90CE6" w:rsidRPr="00621929" w:rsidRDefault="00E70B8F" w:rsidP="002E79BA">
            <w:pPr>
              <w:ind w:left="-86"/>
              <w:rPr>
                <w:rFonts w:ascii="Arial" w:hAnsi="Arial" w:cs="Arial"/>
                <w:sz w:val="12"/>
                <w:szCs w:val="12"/>
              </w:rPr>
            </w:pPr>
            <w:r>
              <w:rPr>
                <w:rFonts w:ascii="Arial" w:hAnsi="Arial" w:cs="Arial"/>
                <w:b/>
                <w:sz w:val="22"/>
              </w:rPr>
              <w:t xml:space="preserve">NON-IT </w:t>
            </w:r>
            <w:r w:rsidR="005A6C46">
              <w:rPr>
                <w:rFonts w:ascii="Arial" w:hAnsi="Arial" w:cs="Arial"/>
                <w:b/>
                <w:sz w:val="22"/>
              </w:rPr>
              <w:t>GOODS</w:t>
            </w:r>
            <w:r w:rsidR="00F90CE6" w:rsidRPr="00621929">
              <w:rPr>
                <w:rFonts w:ascii="Arial" w:hAnsi="Arial" w:cs="Arial"/>
                <w:b/>
                <w:sz w:val="22"/>
              </w:rPr>
              <w:t>—SHORT FORM AGREEMENT</w:t>
            </w:r>
            <w:r w:rsidR="00F90CE6" w:rsidRPr="00621929">
              <w:rPr>
                <w:rFonts w:ascii="Arial" w:hAnsi="Arial" w:cs="Arial"/>
                <w:b/>
                <w:sz w:val="16"/>
                <w:szCs w:val="16"/>
              </w:rPr>
              <w:t xml:space="preserve"> </w:t>
            </w:r>
            <w:r w:rsidR="00C868F8" w:rsidRPr="00621929">
              <w:rPr>
                <w:rFonts w:ascii="Arial" w:hAnsi="Arial" w:cs="Arial"/>
                <w:b/>
                <w:sz w:val="12"/>
                <w:szCs w:val="12"/>
              </w:rPr>
              <w:t xml:space="preserve"> </w:t>
            </w:r>
            <w:r w:rsidR="00800D21" w:rsidRPr="00621929">
              <w:rPr>
                <w:rFonts w:ascii="Arial" w:hAnsi="Arial" w:cs="Arial"/>
                <w:sz w:val="14"/>
                <w:szCs w:val="14"/>
              </w:rPr>
              <w:t xml:space="preserve">rev </w:t>
            </w:r>
            <w:r w:rsidR="00404790">
              <w:rPr>
                <w:rFonts w:ascii="Arial" w:hAnsi="Arial" w:cs="Arial"/>
                <w:sz w:val="14"/>
                <w:szCs w:val="14"/>
              </w:rPr>
              <w:t>3-1</w:t>
            </w:r>
            <w:r w:rsidR="00720956">
              <w:rPr>
                <w:rFonts w:ascii="Arial" w:hAnsi="Arial" w:cs="Arial"/>
                <w:sz w:val="14"/>
                <w:szCs w:val="14"/>
              </w:rPr>
              <w:t>9</w:t>
            </w:r>
            <w:r>
              <w:rPr>
                <w:rFonts w:ascii="Arial" w:hAnsi="Arial" w:cs="Arial"/>
                <w:sz w:val="14"/>
                <w:szCs w:val="14"/>
              </w:rPr>
              <w:t>-2</w:t>
            </w:r>
            <w:r w:rsidR="00404790">
              <w:rPr>
                <w:rFonts w:ascii="Arial" w:hAnsi="Arial" w:cs="Arial"/>
                <w:sz w:val="14"/>
                <w:szCs w:val="14"/>
              </w:rPr>
              <w:t>1</w:t>
            </w:r>
            <w:r w:rsidR="00800D21" w:rsidRPr="00621929">
              <w:rPr>
                <w:rFonts w:ascii="Arial" w:hAnsi="Arial" w:cs="Arial"/>
                <w:b/>
                <w:sz w:val="22"/>
              </w:rPr>
              <w:t xml:space="preserve">  </w:t>
            </w:r>
          </w:p>
        </w:tc>
      </w:tr>
      <w:tr w:rsidR="00F90CE6" w:rsidRPr="00621929" w14:paraId="71798CBD" w14:textId="77777777" w:rsidTr="00933707">
        <w:trPr>
          <w:gridBefore w:val="1"/>
          <w:wBefore w:w="7935" w:type="dxa"/>
          <w:cantSplit/>
          <w:trHeight w:hRule="exact" w:val="202"/>
        </w:trPr>
        <w:tc>
          <w:tcPr>
            <w:tcW w:w="3225" w:type="dxa"/>
            <w:tcBorders>
              <w:top w:val="single" w:sz="6" w:space="0" w:color="auto"/>
              <w:left w:val="single" w:sz="4" w:space="0" w:color="auto"/>
              <w:right w:val="single" w:sz="4" w:space="0" w:color="auto"/>
            </w:tcBorders>
          </w:tcPr>
          <w:p w14:paraId="3B3EFD3B" w14:textId="77777777" w:rsidR="00287C1E" w:rsidRPr="00621929" w:rsidRDefault="00287C1E" w:rsidP="00287C1E">
            <w:pPr>
              <w:spacing w:before="40"/>
              <w:rPr>
                <w:rFonts w:ascii="Arial" w:hAnsi="Arial" w:cs="Arial"/>
                <w:sz w:val="14"/>
              </w:rPr>
            </w:pPr>
            <w:r w:rsidRPr="00621929">
              <w:rPr>
                <w:rFonts w:ascii="Arial" w:hAnsi="Arial" w:cs="Arial"/>
                <w:sz w:val="14"/>
              </w:rPr>
              <w:t>AGREEMENT NUMBER</w:t>
            </w:r>
          </w:p>
          <w:p w14:paraId="7A859387" w14:textId="77777777" w:rsidR="00F90CE6" w:rsidRPr="00621929" w:rsidRDefault="00F90CE6" w:rsidP="00933707">
            <w:pPr>
              <w:spacing w:before="40"/>
              <w:rPr>
                <w:rFonts w:ascii="Arial" w:hAnsi="Arial" w:cs="Arial"/>
                <w:sz w:val="14"/>
              </w:rPr>
            </w:pPr>
          </w:p>
        </w:tc>
      </w:tr>
      <w:tr w:rsidR="00F90CE6" w:rsidRPr="00621929" w14:paraId="0FB09483" w14:textId="77777777" w:rsidTr="00933707">
        <w:trPr>
          <w:cantSplit/>
          <w:trHeight w:hRule="exact" w:val="346"/>
        </w:trPr>
        <w:tc>
          <w:tcPr>
            <w:tcW w:w="7935" w:type="dxa"/>
            <w:tcBorders>
              <w:bottom w:val="double" w:sz="4" w:space="0" w:color="auto"/>
              <w:right w:val="single" w:sz="4" w:space="0" w:color="auto"/>
            </w:tcBorders>
          </w:tcPr>
          <w:p w14:paraId="5F1921AC" w14:textId="77777777" w:rsidR="00F90CE6" w:rsidRPr="00621929" w:rsidRDefault="00F90CE6" w:rsidP="00933707">
            <w:pPr>
              <w:spacing w:before="60"/>
              <w:rPr>
                <w:rFonts w:ascii="Arial" w:hAnsi="Arial" w:cs="Arial"/>
                <w:b/>
                <w:sz w:val="22"/>
              </w:rPr>
            </w:pPr>
          </w:p>
        </w:tc>
        <w:tc>
          <w:tcPr>
            <w:tcW w:w="3225" w:type="dxa"/>
            <w:tcBorders>
              <w:left w:val="single" w:sz="4" w:space="0" w:color="auto"/>
              <w:bottom w:val="double" w:sz="4" w:space="0" w:color="auto"/>
              <w:right w:val="single" w:sz="4" w:space="0" w:color="auto"/>
            </w:tcBorders>
          </w:tcPr>
          <w:p w14:paraId="622DBCCB" w14:textId="3F689DED" w:rsidR="00F90CE6" w:rsidRPr="00621929" w:rsidRDefault="00B3080B" w:rsidP="00933707">
            <w:pPr>
              <w:spacing w:before="60"/>
              <w:rPr>
                <w:rFonts w:ascii="Arial" w:hAnsi="Arial" w:cs="Arial"/>
                <w:sz w:val="20"/>
              </w:rPr>
            </w:pPr>
            <w:proofErr w:type="spellStart"/>
            <w:r>
              <w:rPr>
                <w:rFonts w:ascii="Arial" w:hAnsi="Arial" w:cs="Arial"/>
                <w:b/>
                <w:sz w:val="20"/>
              </w:rPr>
              <w:t>PR202</w:t>
            </w:r>
            <w:r w:rsidR="00404790">
              <w:rPr>
                <w:rFonts w:ascii="Arial" w:hAnsi="Arial" w:cs="Arial"/>
                <w:b/>
                <w:sz w:val="20"/>
              </w:rPr>
              <w:t>1</w:t>
            </w:r>
            <w:proofErr w:type="spellEnd"/>
          </w:p>
        </w:tc>
      </w:tr>
    </w:tbl>
    <w:p w14:paraId="043E1420" w14:textId="77777777" w:rsidR="00F90CE6" w:rsidRPr="00621929" w:rsidRDefault="00F90CE6" w:rsidP="00F90CE6">
      <w:pPr>
        <w:rPr>
          <w:rFonts w:ascii="Arial" w:hAnsi="Arial" w:cs="Arial"/>
        </w:rPr>
      </w:pPr>
    </w:p>
    <w:p w14:paraId="5C96BB62" w14:textId="77777777" w:rsidR="00F90CE6" w:rsidRPr="00621929" w:rsidRDefault="00F90CE6" w:rsidP="00D00562">
      <w:pPr>
        <w:tabs>
          <w:tab w:val="left" w:pos="630"/>
        </w:tabs>
        <w:spacing w:after="60"/>
        <w:ind w:left="619" w:hanging="432"/>
        <w:rPr>
          <w:rFonts w:ascii="Arial" w:hAnsi="Arial" w:cs="Arial"/>
          <w:sz w:val="20"/>
        </w:rPr>
      </w:pPr>
      <w:r w:rsidRPr="00621929">
        <w:rPr>
          <w:rFonts w:ascii="Arial" w:hAnsi="Arial" w:cs="Arial"/>
          <w:sz w:val="20"/>
        </w:rPr>
        <w:t>1.</w:t>
      </w:r>
      <w:r w:rsidRPr="00621929">
        <w:rPr>
          <w:rFonts w:ascii="Arial" w:hAnsi="Arial" w:cs="Arial"/>
          <w:sz w:val="20"/>
        </w:rPr>
        <w:tab/>
        <w:t xml:space="preserve">In this agreement (the “Agreement”), the term “Contractor” refers to </w:t>
      </w:r>
      <w:r w:rsidR="009121A1" w:rsidRPr="00621929">
        <w:rPr>
          <w:rFonts w:ascii="Arial" w:hAnsi="Arial" w:cs="Arial"/>
          <w:b/>
          <w:sz w:val="20"/>
          <w:highlight w:val="yellow"/>
        </w:rPr>
        <w:t>[Contractor name]</w:t>
      </w:r>
      <w:r w:rsidR="009121A1" w:rsidRPr="00621929">
        <w:rPr>
          <w:rFonts w:ascii="Arial" w:hAnsi="Arial" w:cs="Arial"/>
          <w:sz w:val="20"/>
        </w:rPr>
        <w:t>,</w:t>
      </w:r>
      <w:r w:rsidRPr="00621929">
        <w:rPr>
          <w:rFonts w:ascii="Arial" w:hAnsi="Arial" w:cs="Arial"/>
          <w:sz w:val="20"/>
        </w:rPr>
        <w:t xml:space="preserve"> and the term “</w:t>
      </w:r>
      <w:r w:rsidR="0016582E" w:rsidRPr="00621929">
        <w:rPr>
          <w:rFonts w:ascii="Arial" w:hAnsi="Arial" w:cs="Arial"/>
          <w:sz w:val="20"/>
        </w:rPr>
        <w:t>Court</w:t>
      </w:r>
      <w:r w:rsidRPr="00621929">
        <w:rPr>
          <w:rFonts w:ascii="Arial" w:hAnsi="Arial" w:cs="Arial"/>
          <w:sz w:val="20"/>
        </w:rPr>
        <w:t xml:space="preserve">” refers to the </w:t>
      </w:r>
      <w:r w:rsidR="0016582E" w:rsidRPr="00621929">
        <w:rPr>
          <w:rFonts w:ascii="Arial" w:hAnsi="Arial" w:cs="Arial"/>
          <w:b/>
          <w:sz w:val="20"/>
        </w:rPr>
        <w:t>Superior Court of California, County</w:t>
      </w:r>
      <w:r w:rsidR="005910A6" w:rsidRPr="00621929">
        <w:rPr>
          <w:rFonts w:ascii="Arial" w:hAnsi="Arial" w:cs="Arial"/>
          <w:b/>
          <w:sz w:val="20"/>
        </w:rPr>
        <w:t xml:space="preserve"> of San Benito</w:t>
      </w:r>
      <w:r w:rsidRPr="00621929">
        <w:rPr>
          <w:rFonts w:ascii="Arial" w:hAnsi="Arial" w:cs="Arial"/>
          <w:sz w:val="20"/>
        </w:rPr>
        <w:t xml:space="preserve">. </w:t>
      </w:r>
    </w:p>
    <w:p w14:paraId="1D9F7B71" w14:textId="77777777" w:rsidR="00F90CE6" w:rsidRPr="00621929" w:rsidRDefault="00F90CE6" w:rsidP="00C868F8">
      <w:pPr>
        <w:pBdr>
          <w:top w:val="single" w:sz="6" w:space="1" w:color="auto"/>
          <w:bottom w:val="single" w:sz="6" w:space="1" w:color="auto"/>
        </w:pBdr>
        <w:tabs>
          <w:tab w:val="left" w:pos="630"/>
        </w:tabs>
        <w:spacing w:after="60"/>
        <w:ind w:left="720" w:hanging="540"/>
        <w:rPr>
          <w:rFonts w:ascii="Arial" w:hAnsi="Arial" w:cs="Arial"/>
          <w:sz w:val="20"/>
        </w:rPr>
      </w:pPr>
      <w:r w:rsidRPr="00621929">
        <w:rPr>
          <w:rFonts w:ascii="Arial" w:hAnsi="Arial" w:cs="Arial"/>
          <w:sz w:val="20"/>
        </w:rPr>
        <w:t>2.</w:t>
      </w:r>
      <w:r w:rsidRPr="00621929">
        <w:rPr>
          <w:rFonts w:ascii="Arial" w:hAnsi="Arial" w:cs="Arial"/>
          <w:sz w:val="20"/>
        </w:rPr>
        <w:tab/>
        <w:t>This Agreement becomes effective as of</w:t>
      </w:r>
      <w:r w:rsidRPr="00621929">
        <w:rPr>
          <w:rFonts w:ascii="Arial" w:hAnsi="Arial" w:cs="Arial"/>
          <w:b/>
          <w:sz w:val="20"/>
        </w:rPr>
        <w:t xml:space="preserve"> </w:t>
      </w:r>
      <w:r w:rsidR="009121A1" w:rsidRPr="00621929">
        <w:rPr>
          <w:rFonts w:ascii="Arial" w:hAnsi="Arial" w:cs="Arial"/>
          <w:b/>
          <w:sz w:val="20"/>
          <w:highlight w:val="yellow"/>
        </w:rPr>
        <w:t>[Date]</w:t>
      </w:r>
      <w:r w:rsidRPr="00621929">
        <w:rPr>
          <w:rFonts w:ascii="Arial" w:hAnsi="Arial" w:cs="Arial"/>
          <w:b/>
          <w:i/>
          <w:sz w:val="20"/>
        </w:rPr>
        <w:t xml:space="preserve">, </w:t>
      </w:r>
      <w:r w:rsidRPr="00621929">
        <w:rPr>
          <w:rFonts w:ascii="Arial" w:hAnsi="Arial" w:cs="Arial"/>
          <w:sz w:val="20"/>
        </w:rPr>
        <w:t xml:space="preserve">(the “Effective Date”) and expires on </w:t>
      </w:r>
      <w:r w:rsidR="009121A1" w:rsidRPr="00621929">
        <w:rPr>
          <w:rFonts w:ascii="Arial" w:hAnsi="Arial" w:cs="Arial"/>
          <w:b/>
          <w:sz w:val="20"/>
          <w:highlight w:val="yellow"/>
        </w:rPr>
        <w:t>[Date]</w:t>
      </w:r>
      <w:r w:rsidRPr="00621929">
        <w:rPr>
          <w:rFonts w:ascii="Arial" w:hAnsi="Arial" w:cs="Arial"/>
          <w:sz w:val="20"/>
        </w:rPr>
        <w:t>.</w:t>
      </w:r>
    </w:p>
    <w:p w14:paraId="2045163A" w14:textId="3C01E570" w:rsidR="00F90CE6" w:rsidRPr="00621929" w:rsidRDefault="00792484" w:rsidP="00D00562">
      <w:pPr>
        <w:pBdr>
          <w:bottom w:val="single" w:sz="6" w:space="1" w:color="auto"/>
          <w:between w:val="single" w:sz="6" w:space="1" w:color="auto"/>
        </w:pBdr>
        <w:tabs>
          <w:tab w:val="left" w:pos="630"/>
        </w:tabs>
        <w:spacing w:after="60"/>
        <w:ind w:left="619" w:hanging="432"/>
        <w:rPr>
          <w:rFonts w:ascii="Arial" w:hAnsi="Arial" w:cs="Arial"/>
          <w:sz w:val="20"/>
        </w:rPr>
      </w:pPr>
      <w:r w:rsidRPr="00621929">
        <w:rPr>
          <w:rFonts w:ascii="Arial" w:hAnsi="Arial" w:cs="Arial"/>
          <w:sz w:val="20"/>
        </w:rPr>
        <w:t>3</w:t>
      </w:r>
      <w:r w:rsidR="00F90CE6" w:rsidRPr="00621929">
        <w:rPr>
          <w:rFonts w:ascii="Arial" w:hAnsi="Arial" w:cs="Arial"/>
          <w:sz w:val="20"/>
        </w:rPr>
        <w:t>.</w:t>
      </w:r>
      <w:r w:rsidR="00F90CE6" w:rsidRPr="00621929">
        <w:rPr>
          <w:rFonts w:ascii="Arial" w:hAnsi="Arial" w:cs="Arial"/>
          <w:sz w:val="20"/>
        </w:rPr>
        <w:tab/>
      </w:r>
      <w:r w:rsidR="00EF6101" w:rsidRPr="00621929">
        <w:rPr>
          <w:rFonts w:ascii="Arial" w:hAnsi="Arial" w:cs="Arial"/>
          <w:sz w:val="20"/>
        </w:rPr>
        <w:tab/>
      </w:r>
      <w:r w:rsidR="00F90CE6" w:rsidRPr="00621929">
        <w:rPr>
          <w:rFonts w:ascii="Arial" w:hAnsi="Arial" w:cs="Arial"/>
          <w:sz w:val="20"/>
        </w:rPr>
        <w:t xml:space="preserve">This Agreement </w:t>
      </w:r>
      <w:proofErr w:type="gramStart"/>
      <w:r w:rsidR="00F90CE6" w:rsidRPr="00621929">
        <w:rPr>
          <w:rFonts w:ascii="Arial" w:hAnsi="Arial" w:cs="Arial"/>
          <w:sz w:val="20"/>
        </w:rPr>
        <w:t>incorporates</w:t>
      </w:r>
      <w:proofErr w:type="gramEnd"/>
      <w:r w:rsidR="00F90CE6" w:rsidRPr="00621929">
        <w:rPr>
          <w:rFonts w:ascii="Arial" w:hAnsi="Arial" w:cs="Arial"/>
          <w:sz w:val="20"/>
        </w:rPr>
        <w:t xml:space="preserve"> </w:t>
      </w:r>
      <w:r w:rsidR="00396FF2" w:rsidRPr="00621929">
        <w:rPr>
          <w:rFonts w:ascii="Arial" w:hAnsi="Arial" w:cs="Arial"/>
          <w:sz w:val="20"/>
        </w:rPr>
        <w:t xml:space="preserve">and the parties agree to </w:t>
      </w:r>
      <w:r w:rsidR="002679C4">
        <w:rPr>
          <w:rFonts w:ascii="Arial" w:hAnsi="Arial" w:cs="Arial"/>
          <w:sz w:val="20"/>
        </w:rPr>
        <w:t>Attachment 1 (“Specifications and Pricing”) and Attachment 2 (“</w:t>
      </w:r>
      <w:r w:rsidR="00F90CE6" w:rsidRPr="00621929">
        <w:rPr>
          <w:rFonts w:ascii="Arial" w:hAnsi="Arial" w:cs="Arial"/>
          <w:sz w:val="20"/>
        </w:rPr>
        <w:t>Short Form Agreement Terms</w:t>
      </w:r>
      <w:r w:rsidR="00A040D5" w:rsidRPr="00621929">
        <w:rPr>
          <w:rFonts w:ascii="Arial" w:hAnsi="Arial" w:cs="Arial"/>
          <w:sz w:val="20"/>
        </w:rPr>
        <w:t>”</w:t>
      </w:r>
      <w:r w:rsidR="002679C4">
        <w:rPr>
          <w:rFonts w:ascii="Arial" w:hAnsi="Arial" w:cs="Arial"/>
          <w:sz w:val="20"/>
        </w:rPr>
        <w:t>).</w:t>
      </w:r>
      <w:r w:rsidR="00396FF2" w:rsidRPr="00621929">
        <w:rPr>
          <w:rFonts w:ascii="Arial" w:hAnsi="Arial" w:cs="Arial"/>
          <w:sz w:val="20"/>
        </w:rPr>
        <w:t xml:space="preserve">  This Agreement</w:t>
      </w:r>
      <w:r w:rsidR="00F90CE6" w:rsidRPr="00621929">
        <w:rPr>
          <w:rFonts w:ascii="Arial" w:hAnsi="Arial" w:cs="Arial"/>
          <w:sz w:val="20"/>
        </w:rPr>
        <w:t xml:space="preserve"> represents the parties’</w:t>
      </w:r>
      <w:r w:rsidR="00427907" w:rsidRPr="00621929">
        <w:rPr>
          <w:rFonts w:ascii="Arial" w:hAnsi="Arial" w:cs="Arial"/>
          <w:sz w:val="20"/>
        </w:rPr>
        <w:t xml:space="preserve"> entire understanding </w:t>
      </w:r>
      <w:r w:rsidR="00F90CE6" w:rsidRPr="00621929">
        <w:rPr>
          <w:rFonts w:ascii="Arial" w:hAnsi="Arial" w:cs="Arial"/>
          <w:sz w:val="20"/>
        </w:rPr>
        <w:t>regard</w:t>
      </w:r>
      <w:r w:rsidR="00427907" w:rsidRPr="00621929">
        <w:rPr>
          <w:rFonts w:ascii="Arial" w:hAnsi="Arial" w:cs="Arial"/>
          <w:sz w:val="20"/>
        </w:rPr>
        <w:t>ing</w:t>
      </w:r>
      <w:r w:rsidR="00F90CE6" w:rsidRPr="00621929">
        <w:rPr>
          <w:rFonts w:ascii="Arial" w:hAnsi="Arial" w:cs="Arial"/>
          <w:sz w:val="20"/>
        </w:rPr>
        <w:t xml:space="preserve"> </w:t>
      </w:r>
      <w:r w:rsidR="00396FF2" w:rsidRPr="00621929">
        <w:rPr>
          <w:rFonts w:ascii="Arial" w:hAnsi="Arial" w:cs="Arial"/>
          <w:sz w:val="20"/>
        </w:rPr>
        <w:t xml:space="preserve">its </w:t>
      </w:r>
      <w:r w:rsidR="00F90CE6" w:rsidRPr="00621929">
        <w:rPr>
          <w:rFonts w:ascii="Arial" w:hAnsi="Arial" w:cs="Arial"/>
          <w:sz w:val="20"/>
        </w:rPr>
        <w:t>subject matter.</w:t>
      </w:r>
    </w:p>
    <w:p w14:paraId="6FE1D5B8" w14:textId="656460CE" w:rsidR="00064D6F" w:rsidRPr="00064D6F" w:rsidRDefault="00792484" w:rsidP="00064D6F">
      <w:pPr>
        <w:tabs>
          <w:tab w:val="left" w:pos="630"/>
        </w:tabs>
        <w:spacing w:after="60"/>
        <w:ind w:left="619" w:right="72" w:hanging="432"/>
        <w:rPr>
          <w:rFonts w:ascii="Arial" w:hAnsi="Arial" w:cs="Arial"/>
          <w:sz w:val="20"/>
        </w:rPr>
      </w:pPr>
      <w:r w:rsidRPr="00857180">
        <w:rPr>
          <w:rFonts w:ascii="Arial" w:hAnsi="Arial" w:cs="Arial"/>
          <w:sz w:val="20"/>
        </w:rPr>
        <w:t>4</w:t>
      </w:r>
      <w:r w:rsidR="00F90CE6" w:rsidRPr="00857180">
        <w:rPr>
          <w:rFonts w:ascii="Arial" w:hAnsi="Arial" w:cs="Arial"/>
          <w:sz w:val="20"/>
        </w:rPr>
        <w:t>.</w:t>
      </w:r>
      <w:r w:rsidR="00F90CE6" w:rsidRPr="00857180">
        <w:rPr>
          <w:rFonts w:ascii="Arial" w:hAnsi="Arial" w:cs="Arial"/>
          <w:sz w:val="20"/>
        </w:rPr>
        <w:tab/>
      </w:r>
      <w:r w:rsidR="00EF6101" w:rsidRPr="00857180">
        <w:rPr>
          <w:rFonts w:ascii="Arial" w:hAnsi="Arial" w:cs="Arial"/>
          <w:sz w:val="20"/>
        </w:rPr>
        <w:tab/>
      </w:r>
      <w:r w:rsidR="00064D6F" w:rsidRPr="00064D6F">
        <w:rPr>
          <w:rFonts w:ascii="Arial" w:hAnsi="Arial" w:cs="Arial"/>
          <w:sz w:val="20"/>
        </w:rPr>
        <w:t xml:space="preserve">The Court may, from time to time, order printed documents from </w:t>
      </w:r>
      <w:r w:rsidR="00064D6F">
        <w:rPr>
          <w:rFonts w:ascii="Arial" w:hAnsi="Arial" w:cs="Arial"/>
          <w:sz w:val="20"/>
        </w:rPr>
        <w:t>Contractor</w:t>
      </w:r>
      <w:r w:rsidR="00064D6F" w:rsidRPr="00064D6F">
        <w:rPr>
          <w:rFonts w:ascii="Arial" w:hAnsi="Arial" w:cs="Arial"/>
          <w:sz w:val="20"/>
        </w:rPr>
        <w:t xml:space="preserve">. </w:t>
      </w:r>
    </w:p>
    <w:p w14:paraId="45D0E7FC" w14:textId="77777777" w:rsidR="00064D6F" w:rsidRPr="00064D6F" w:rsidRDefault="00064D6F" w:rsidP="00064D6F">
      <w:pPr>
        <w:tabs>
          <w:tab w:val="left" w:pos="630"/>
        </w:tabs>
        <w:spacing w:after="60"/>
        <w:ind w:left="619" w:right="72" w:hanging="432"/>
        <w:rPr>
          <w:rFonts w:ascii="Arial" w:hAnsi="Arial" w:cs="Arial"/>
          <w:sz w:val="20"/>
        </w:rPr>
      </w:pPr>
    </w:p>
    <w:p w14:paraId="7A607700" w14:textId="14F77AED" w:rsidR="00064D6F" w:rsidRPr="00064D6F" w:rsidRDefault="00064D6F" w:rsidP="00064D6F">
      <w:pPr>
        <w:tabs>
          <w:tab w:val="left" w:pos="630"/>
        </w:tabs>
        <w:spacing w:after="60"/>
        <w:ind w:left="619" w:right="72" w:firstLine="11"/>
        <w:rPr>
          <w:rFonts w:ascii="Arial" w:hAnsi="Arial" w:cs="Arial"/>
          <w:sz w:val="20"/>
        </w:rPr>
      </w:pPr>
      <w:r w:rsidRPr="00064D6F">
        <w:rPr>
          <w:rFonts w:ascii="Arial" w:hAnsi="Arial" w:cs="Arial"/>
          <w:sz w:val="20"/>
        </w:rPr>
        <w:t xml:space="preserve">For business card orders, the Court will submit the personnel information (name, title, phone number, email address, etc.) to </w:t>
      </w:r>
      <w:r>
        <w:rPr>
          <w:rFonts w:ascii="Arial" w:hAnsi="Arial" w:cs="Arial"/>
          <w:sz w:val="20"/>
        </w:rPr>
        <w:t>Contractor</w:t>
      </w:r>
      <w:r w:rsidRPr="00064D6F">
        <w:rPr>
          <w:rFonts w:ascii="Arial" w:hAnsi="Arial" w:cs="Arial"/>
          <w:sz w:val="20"/>
        </w:rPr>
        <w:t xml:space="preserve">. </w:t>
      </w:r>
      <w:r>
        <w:rPr>
          <w:rFonts w:ascii="Arial" w:hAnsi="Arial" w:cs="Arial"/>
          <w:sz w:val="20"/>
        </w:rPr>
        <w:t>Contractor</w:t>
      </w:r>
      <w:r w:rsidRPr="00064D6F">
        <w:rPr>
          <w:rFonts w:ascii="Arial" w:hAnsi="Arial" w:cs="Arial"/>
          <w:sz w:val="20"/>
        </w:rPr>
        <w:t xml:space="preserve"> will print the personnel information on a business card matching the Court’s standard business cards. </w:t>
      </w:r>
    </w:p>
    <w:p w14:paraId="61C22DA3" w14:textId="77777777" w:rsidR="00064D6F" w:rsidRPr="00064D6F" w:rsidRDefault="00064D6F" w:rsidP="00064D6F">
      <w:pPr>
        <w:tabs>
          <w:tab w:val="left" w:pos="630"/>
        </w:tabs>
        <w:spacing w:after="60"/>
        <w:ind w:left="619" w:right="72" w:hanging="432"/>
        <w:rPr>
          <w:rFonts w:ascii="Arial" w:hAnsi="Arial" w:cs="Arial"/>
          <w:sz w:val="20"/>
        </w:rPr>
      </w:pPr>
    </w:p>
    <w:p w14:paraId="70E77ADA" w14:textId="62F7F221" w:rsidR="00064D6F" w:rsidRDefault="00064D6F" w:rsidP="00064D6F">
      <w:pPr>
        <w:tabs>
          <w:tab w:val="left" w:pos="630"/>
        </w:tabs>
        <w:spacing w:after="60"/>
        <w:ind w:left="619" w:right="72" w:firstLine="11"/>
        <w:rPr>
          <w:rFonts w:ascii="Arial" w:hAnsi="Arial" w:cs="Arial"/>
          <w:sz w:val="20"/>
        </w:rPr>
      </w:pPr>
      <w:r w:rsidRPr="00064D6F">
        <w:rPr>
          <w:rFonts w:ascii="Arial" w:hAnsi="Arial" w:cs="Arial"/>
          <w:sz w:val="20"/>
        </w:rPr>
        <w:t xml:space="preserve">For other </w:t>
      </w:r>
      <w:r>
        <w:rPr>
          <w:rFonts w:ascii="Arial" w:hAnsi="Arial" w:cs="Arial"/>
          <w:sz w:val="20"/>
        </w:rPr>
        <w:t xml:space="preserve">printed </w:t>
      </w:r>
      <w:r w:rsidRPr="00064D6F">
        <w:rPr>
          <w:rFonts w:ascii="Arial" w:hAnsi="Arial" w:cs="Arial"/>
          <w:sz w:val="20"/>
        </w:rPr>
        <w:t xml:space="preserve">documents, the Court will submit the document to be printed to </w:t>
      </w:r>
      <w:r>
        <w:rPr>
          <w:rFonts w:ascii="Arial" w:hAnsi="Arial" w:cs="Arial"/>
          <w:sz w:val="20"/>
        </w:rPr>
        <w:t>Contractor</w:t>
      </w:r>
      <w:r w:rsidRPr="00064D6F">
        <w:rPr>
          <w:rFonts w:ascii="Arial" w:hAnsi="Arial" w:cs="Arial"/>
          <w:sz w:val="20"/>
        </w:rPr>
        <w:t xml:space="preserve"> in PDF or Word format when it places an order. </w:t>
      </w:r>
      <w:r>
        <w:rPr>
          <w:rFonts w:ascii="Arial" w:hAnsi="Arial" w:cs="Arial"/>
          <w:sz w:val="20"/>
        </w:rPr>
        <w:t>Contractor</w:t>
      </w:r>
      <w:r w:rsidRPr="00064D6F">
        <w:rPr>
          <w:rFonts w:ascii="Arial" w:hAnsi="Arial" w:cs="Arial"/>
          <w:sz w:val="20"/>
        </w:rPr>
        <w:t xml:space="preserve"> will print the document in accordance with the specifications for that type of document</w:t>
      </w:r>
      <w:r>
        <w:rPr>
          <w:rFonts w:ascii="Arial" w:hAnsi="Arial" w:cs="Arial"/>
          <w:sz w:val="20"/>
        </w:rPr>
        <w:t xml:space="preserve">, </w:t>
      </w:r>
      <w:r w:rsidR="00F955E3">
        <w:rPr>
          <w:rFonts w:ascii="Arial" w:hAnsi="Arial" w:cs="Arial"/>
          <w:sz w:val="20"/>
        </w:rPr>
        <w:t>a</w:t>
      </w:r>
      <w:r>
        <w:rPr>
          <w:rFonts w:ascii="Arial" w:hAnsi="Arial" w:cs="Arial"/>
          <w:sz w:val="20"/>
        </w:rPr>
        <w:t>s set forth in Attachment 1</w:t>
      </w:r>
      <w:r w:rsidRPr="00064D6F">
        <w:rPr>
          <w:rFonts w:ascii="Arial" w:hAnsi="Arial" w:cs="Arial"/>
          <w:sz w:val="20"/>
        </w:rPr>
        <w:t>.</w:t>
      </w:r>
    </w:p>
    <w:p w14:paraId="327A3078" w14:textId="77777777" w:rsidR="00064D6F" w:rsidRDefault="00064D6F" w:rsidP="00064D6F">
      <w:pPr>
        <w:tabs>
          <w:tab w:val="left" w:pos="630"/>
        </w:tabs>
        <w:spacing w:after="60"/>
        <w:ind w:left="619" w:right="72" w:firstLine="11"/>
        <w:rPr>
          <w:rFonts w:ascii="Arial" w:hAnsi="Arial" w:cs="Arial"/>
          <w:sz w:val="20"/>
        </w:rPr>
      </w:pPr>
    </w:p>
    <w:p w14:paraId="157265EC" w14:textId="41492D0E" w:rsidR="00F90CE6" w:rsidRPr="00857180" w:rsidRDefault="00C9071F" w:rsidP="00064D6F">
      <w:pPr>
        <w:tabs>
          <w:tab w:val="left" w:pos="630"/>
        </w:tabs>
        <w:spacing w:after="60"/>
        <w:ind w:left="619" w:right="72" w:firstLine="11"/>
        <w:rPr>
          <w:rFonts w:ascii="Arial" w:hAnsi="Arial" w:cs="Arial"/>
          <w:sz w:val="20"/>
        </w:rPr>
      </w:pPr>
      <w:r w:rsidRPr="00857180">
        <w:rPr>
          <w:rFonts w:ascii="Arial" w:hAnsi="Arial" w:cs="Arial"/>
          <w:sz w:val="20"/>
        </w:rPr>
        <w:t>Within</w:t>
      </w:r>
      <w:r w:rsidR="00720956">
        <w:rPr>
          <w:rFonts w:ascii="Arial" w:hAnsi="Arial" w:cs="Arial"/>
          <w:sz w:val="20"/>
        </w:rPr>
        <w:t xml:space="preserve"> fifteen (15) </w:t>
      </w:r>
      <w:r w:rsidRPr="00857180">
        <w:rPr>
          <w:rFonts w:ascii="Arial" w:hAnsi="Arial" w:cs="Arial"/>
          <w:sz w:val="20"/>
        </w:rPr>
        <w:t xml:space="preserve">business days of Court placing an order, </w:t>
      </w:r>
      <w:r w:rsidR="00F90CE6" w:rsidRPr="00857180">
        <w:rPr>
          <w:rFonts w:ascii="Arial" w:hAnsi="Arial" w:cs="Arial"/>
          <w:sz w:val="20"/>
        </w:rPr>
        <w:t xml:space="preserve">Contractor will deliver the </w:t>
      </w:r>
      <w:r w:rsidRPr="00857180">
        <w:rPr>
          <w:rFonts w:ascii="Arial" w:hAnsi="Arial" w:cs="Arial"/>
          <w:sz w:val="20"/>
        </w:rPr>
        <w:t xml:space="preserve">requested </w:t>
      </w:r>
      <w:r w:rsidR="002601B5">
        <w:rPr>
          <w:rFonts w:ascii="Arial" w:hAnsi="Arial" w:cs="Arial"/>
          <w:sz w:val="20"/>
        </w:rPr>
        <w:t xml:space="preserve">printed documents to the Court. </w:t>
      </w:r>
      <w:r w:rsidR="00B47C60" w:rsidRPr="00B47C60">
        <w:rPr>
          <w:rFonts w:ascii="Arial" w:hAnsi="Arial" w:cs="Arial"/>
          <w:sz w:val="20"/>
        </w:rPr>
        <w:t>Printed documents must be clear, legible, properly aligned, and free from scratches, slurring, hickeys, offsetting, ghosting, mottling, doubling, banding, and wrinkles.</w:t>
      </w:r>
    </w:p>
    <w:p w14:paraId="36E195C2" w14:textId="77777777" w:rsidR="00F16CD8" w:rsidRPr="00621929" w:rsidRDefault="00F16CD8" w:rsidP="00F90CE6">
      <w:pPr>
        <w:pBdr>
          <w:bottom w:val="single" w:sz="6" w:space="1" w:color="auto"/>
        </w:pBdr>
        <w:rPr>
          <w:rFonts w:ascii="Arial" w:hAnsi="Arial" w:cs="Arial"/>
          <w:sz w:val="4"/>
          <w:szCs w:val="4"/>
        </w:rPr>
      </w:pPr>
    </w:p>
    <w:p w14:paraId="3589F71C" w14:textId="77777777" w:rsidR="006C29AE" w:rsidRPr="00621929" w:rsidRDefault="006C29AE" w:rsidP="006C29AE">
      <w:pPr>
        <w:pBdr>
          <w:bottom w:val="single" w:sz="6" w:space="1" w:color="auto"/>
        </w:pBdr>
        <w:rPr>
          <w:rFonts w:ascii="Arial" w:hAnsi="Arial" w:cs="Arial"/>
          <w:sz w:val="2"/>
          <w:szCs w:val="2"/>
        </w:rPr>
      </w:pPr>
    </w:p>
    <w:p w14:paraId="343CCC61" w14:textId="6DDE21E2" w:rsidR="002601B5" w:rsidRDefault="00792484" w:rsidP="00EF6101">
      <w:pPr>
        <w:tabs>
          <w:tab w:val="left" w:pos="630"/>
        </w:tabs>
        <w:spacing w:after="60"/>
        <w:ind w:left="720" w:hanging="544"/>
        <w:rPr>
          <w:rFonts w:ascii="Arial" w:hAnsi="Arial" w:cs="Arial"/>
          <w:sz w:val="20"/>
        </w:rPr>
      </w:pPr>
      <w:r w:rsidRPr="00621929">
        <w:rPr>
          <w:rFonts w:ascii="Arial" w:hAnsi="Arial" w:cs="Arial"/>
          <w:sz w:val="20"/>
        </w:rPr>
        <w:t>5</w:t>
      </w:r>
      <w:r w:rsidR="006C29AE" w:rsidRPr="00621929">
        <w:rPr>
          <w:rFonts w:ascii="Arial" w:hAnsi="Arial" w:cs="Arial"/>
          <w:sz w:val="20"/>
        </w:rPr>
        <w:t>.</w:t>
      </w:r>
      <w:r w:rsidR="006C29AE" w:rsidRPr="00621929">
        <w:rPr>
          <w:rFonts w:ascii="Arial" w:hAnsi="Arial" w:cs="Arial"/>
          <w:sz w:val="20"/>
        </w:rPr>
        <w:tab/>
      </w:r>
      <w:r w:rsidR="00EF6101" w:rsidRPr="00621929">
        <w:rPr>
          <w:rFonts w:ascii="Arial" w:hAnsi="Arial" w:cs="Arial"/>
          <w:sz w:val="20"/>
        </w:rPr>
        <w:tab/>
        <w:t xml:space="preserve">Contractor will </w:t>
      </w:r>
      <w:r w:rsidR="009459B0" w:rsidRPr="00621929">
        <w:rPr>
          <w:rFonts w:ascii="Arial" w:hAnsi="Arial" w:cs="Arial"/>
          <w:sz w:val="20"/>
        </w:rPr>
        <w:t>invoice</w:t>
      </w:r>
      <w:r w:rsidR="00EF6101" w:rsidRPr="00621929">
        <w:rPr>
          <w:rFonts w:ascii="Arial" w:hAnsi="Arial" w:cs="Arial"/>
          <w:sz w:val="20"/>
        </w:rPr>
        <w:t xml:space="preserve"> the Court in accordance with section D of </w:t>
      </w:r>
      <w:r w:rsidR="0009372E">
        <w:rPr>
          <w:rFonts w:ascii="Arial" w:hAnsi="Arial" w:cs="Arial"/>
          <w:sz w:val="20"/>
        </w:rPr>
        <w:t>Attachment 2</w:t>
      </w:r>
      <w:r w:rsidR="00EF6101" w:rsidRPr="00621929">
        <w:rPr>
          <w:rFonts w:ascii="Arial" w:hAnsi="Arial" w:cs="Arial"/>
          <w:sz w:val="20"/>
        </w:rPr>
        <w:t>.</w:t>
      </w:r>
      <w:r w:rsidR="008E13F0">
        <w:rPr>
          <w:rFonts w:ascii="Arial" w:hAnsi="Arial" w:cs="Arial"/>
          <w:sz w:val="20"/>
        </w:rPr>
        <w:t xml:space="preserve"> The pricing for </w:t>
      </w:r>
      <w:r w:rsidR="006A1D35">
        <w:rPr>
          <w:rFonts w:ascii="Arial" w:hAnsi="Arial" w:cs="Arial"/>
          <w:sz w:val="20"/>
        </w:rPr>
        <w:t>each order</w:t>
      </w:r>
      <w:r w:rsidR="007B3F9A">
        <w:rPr>
          <w:rFonts w:ascii="Arial" w:hAnsi="Arial" w:cs="Arial"/>
          <w:sz w:val="20"/>
        </w:rPr>
        <w:t xml:space="preserve"> of </w:t>
      </w:r>
      <w:r w:rsidR="002601B5">
        <w:rPr>
          <w:rFonts w:ascii="Arial" w:hAnsi="Arial" w:cs="Arial"/>
          <w:sz w:val="20"/>
        </w:rPr>
        <w:t>printed document is set forth in Attachment 1.</w:t>
      </w:r>
    </w:p>
    <w:p w14:paraId="4C3BE252" w14:textId="77777777" w:rsidR="00C868F8" w:rsidRPr="00800D21" w:rsidRDefault="00C868F8" w:rsidP="00C868F8">
      <w:pPr>
        <w:pBdr>
          <w:bottom w:val="double" w:sz="6" w:space="1" w:color="auto"/>
        </w:pBdr>
        <w:tabs>
          <w:tab w:val="left" w:pos="630"/>
        </w:tabs>
        <w:spacing w:after="60"/>
        <w:ind w:hanging="4"/>
        <w:rPr>
          <w:sz w:val="20"/>
        </w:rPr>
      </w:pPr>
    </w:p>
    <w:p w14:paraId="306654A2" w14:textId="77777777" w:rsidR="009121A1" w:rsidRPr="00800D21" w:rsidRDefault="009121A1" w:rsidP="00F90CE6">
      <w:pPr>
        <w:rPr>
          <w:b/>
          <w:sz w:val="14"/>
          <w:szCs w:val="14"/>
        </w:rPr>
      </w:pPr>
    </w:p>
    <w:p w14:paraId="60C99375" w14:textId="77777777" w:rsidR="009121A1" w:rsidRPr="00621929" w:rsidRDefault="009121A1" w:rsidP="00F90CE6">
      <w:pPr>
        <w:rPr>
          <w:rFonts w:ascii="Arial" w:hAnsi="Arial" w:cs="Arial"/>
          <w:b/>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5"/>
        <w:gridCol w:w="5607"/>
      </w:tblGrid>
      <w:tr w:rsidR="009121A1" w:rsidRPr="00621929" w14:paraId="59311DC9" w14:textId="77777777" w:rsidTr="00085A04">
        <w:tc>
          <w:tcPr>
            <w:tcW w:w="5724" w:type="dxa"/>
            <w:tcBorders>
              <w:top w:val="single" w:sz="12" w:space="0" w:color="auto"/>
              <w:left w:val="single" w:sz="12" w:space="0" w:color="auto"/>
              <w:bottom w:val="single" w:sz="12" w:space="0" w:color="auto"/>
              <w:right w:val="single" w:sz="12" w:space="0" w:color="auto"/>
            </w:tcBorders>
            <w:shd w:val="clear" w:color="auto" w:fill="D9D9D9"/>
          </w:tcPr>
          <w:p w14:paraId="302AC9B8" w14:textId="77777777" w:rsidR="009121A1" w:rsidRPr="00621929" w:rsidRDefault="009121A1" w:rsidP="00085A04">
            <w:pPr>
              <w:tabs>
                <w:tab w:val="left" w:pos="3600"/>
              </w:tabs>
              <w:spacing w:line="60" w:lineRule="auto"/>
              <w:jc w:val="center"/>
              <w:rPr>
                <w:rFonts w:ascii="Arial" w:hAnsi="Arial" w:cs="Arial"/>
                <w:b/>
                <w:sz w:val="26"/>
              </w:rPr>
            </w:pPr>
          </w:p>
          <w:p w14:paraId="748965FE" w14:textId="77777777" w:rsidR="009121A1" w:rsidRPr="00621929" w:rsidRDefault="0016582E" w:rsidP="00085A04">
            <w:pPr>
              <w:tabs>
                <w:tab w:val="left" w:pos="3600"/>
              </w:tabs>
              <w:jc w:val="center"/>
              <w:rPr>
                <w:rFonts w:ascii="Arial" w:hAnsi="Arial" w:cs="Arial"/>
                <w:b/>
              </w:rPr>
            </w:pPr>
            <w:r w:rsidRPr="00621929">
              <w:rPr>
                <w:rFonts w:ascii="Arial" w:hAnsi="Arial" w:cs="Arial"/>
                <w:b/>
                <w:sz w:val="20"/>
              </w:rPr>
              <w:t>COURT</w:t>
            </w:r>
            <w:r w:rsidR="009121A1" w:rsidRPr="00621929">
              <w:rPr>
                <w:rFonts w:ascii="Arial" w:hAnsi="Arial" w:cs="Arial"/>
                <w:b/>
                <w:sz w:val="20"/>
              </w:rPr>
              <w:t>’S SIGNATURE</w:t>
            </w:r>
          </w:p>
        </w:tc>
        <w:tc>
          <w:tcPr>
            <w:tcW w:w="5724" w:type="dxa"/>
            <w:tcBorders>
              <w:top w:val="single" w:sz="12" w:space="0" w:color="auto"/>
              <w:left w:val="single" w:sz="12" w:space="0" w:color="auto"/>
              <w:bottom w:val="single" w:sz="12" w:space="0" w:color="auto"/>
              <w:right w:val="single" w:sz="12" w:space="0" w:color="auto"/>
            </w:tcBorders>
            <w:shd w:val="clear" w:color="auto" w:fill="D9D9D9"/>
          </w:tcPr>
          <w:p w14:paraId="561AAC6B" w14:textId="77777777" w:rsidR="009121A1" w:rsidRPr="00621929" w:rsidRDefault="009121A1" w:rsidP="00085A04">
            <w:pPr>
              <w:tabs>
                <w:tab w:val="left" w:pos="3600"/>
              </w:tabs>
              <w:spacing w:line="60" w:lineRule="auto"/>
              <w:jc w:val="center"/>
              <w:rPr>
                <w:rFonts w:ascii="Arial" w:hAnsi="Arial" w:cs="Arial"/>
                <w:b/>
                <w:sz w:val="26"/>
              </w:rPr>
            </w:pPr>
          </w:p>
          <w:p w14:paraId="58557B7B" w14:textId="77777777" w:rsidR="009121A1" w:rsidRPr="00621929" w:rsidRDefault="009121A1" w:rsidP="00085A04">
            <w:pPr>
              <w:tabs>
                <w:tab w:val="left" w:pos="3600"/>
              </w:tabs>
              <w:jc w:val="center"/>
              <w:rPr>
                <w:rFonts w:ascii="Arial" w:hAnsi="Arial" w:cs="Arial"/>
                <w:b/>
                <w:sz w:val="20"/>
              </w:rPr>
            </w:pPr>
            <w:r w:rsidRPr="00621929">
              <w:rPr>
                <w:rFonts w:ascii="Arial" w:hAnsi="Arial" w:cs="Arial"/>
                <w:b/>
                <w:sz w:val="20"/>
              </w:rPr>
              <w:t>CONTRACTOR’S SIGNATURE</w:t>
            </w:r>
          </w:p>
          <w:p w14:paraId="626F0C20" w14:textId="77777777" w:rsidR="00C868F8" w:rsidRPr="00621929" w:rsidRDefault="00C868F8" w:rsidP="00085A04">
            <w:pPr>
              <w:tabs>
                <w:tab w:val="left" w:pos="3600"/>
              </w:tabs>
              <w:jc w:val="center"/>
              <w:rPr>
                <w:rFonts w:ascii="Arial" w:hAnsi="Arial" w:cs="Arial"/>
                <w:b/>
              </w:rPr>
            </w:pPr>
          </w:p>
        </w:tc>
      </w:tr>
      <w:tr w:rsidR="009121A1" w:rsidRPr="00621929" w14:paraId="43A367D8" w14:textId="77777777" w:rsidTr="007B3F9A">
        <w:trPr>
          <w:trHeight w:val="834"/>
        </w:trPr>
        <w:tc>
          <w:tcPr>
            <w:tcW w:w="5724" w:type="dxa"/>
            <w:tcBorders>
              <w:top w:val="single" w:sz="12" w:space="0" w:color="auto"/>
            </w:tcBorders>
          </w:tcPr>
          <w:p w14:paraId="4C509304" w14:textId="77777777" w:rsidR="007E12A8" w:rsidRPr="00621929" w:rsidRDefault="007E12A8" w:rsidP="00085A04">
            <w:pPr>
              <w:tabs>
                <w:tab w:val="left" w:pos="3600"/>
              </w:tabs>
              <w:rPr>
                <w:rFonts w:ascii="Arial" w:hAnsi="Arial" w:cs="Arial"/>
                <w:sz w:val="20"/>
              </w:rPr>
            </w:pPr>
          </w:p>
          <w:p w14:paraId="4A24E8FA" w14:textId="77777777" w:rsidR="000E1425" w:rsidRPr="00621929" w:rsidRDefault="000E1425" w:rsidP="000E1425">
            <w:pPr>
              <w:tabs>
                <w:tab w:val="left" w:pos="3600"/>
              </w:tabs>
              <w:rPr>
                <w:rFonts w:ascii="Arial" w:hAnsi="Arial" w:cs="Arial"/>
                <w:b/>
                <w:sz w:val="20"/>
              </w:rPr>
            </w:pPr>
            <w:r w:rsidRPr="00621929">
              <w:rPr>
                <w:rFonts w:ascii="Arial" w:hAnsi="Arial" w:cs="Arial"/>
                <w:b/>
                <w:sz w:val="20"/>
              </w:rPr>
              <w:t xml:space="preserve">Superior Court of California, </w:t>
            </w:r>
          </w:p>
          <w:p w14:paraId="050AA793" w14:textId="77777777" w:rsidR="000E1425" w:rsidRPr="00621929" w:rsidRDefault="005910A6" w:rsidP="000E1425">
            <w:pPr>
              <w:tabs>
                <w:tab w:val="left" w:pos="3600"/>
              </w:tabs>
              <w:rPr>
                <w:rFonts w:ascii="Arial" w:hAnsi="Arial" w:cs="Arial"/>
                <w:sz w:val="18"/>
              </w:rPr>
            </w:pPr>
            <w:r w:rsidRPr="00621929">
              <w:rPr>
                <w:rFonts w:ascii="Arial" w:hAnsi="Arial" w:cs="Arial"/>
                <w:b/>
                <w:sz w:val="20"/>
              </w:rPr>
              <w:t>County of San Benito</w:t>
            </w:r>
          </w:p>
          <w:p w14:paraId="04CB6356" w14:textId="77777777" w:rsidR="009121A1" w:rsidRPr="00621929" w:rsidRDefault="009121A1" w:rsidP="00085A04">
            <w:pPr>
              <w:tabs>
                <w:tab w:val="left" w:pos="3600"/>
              </w:tabs>
              <w:rPr>
                <w:rFonts w:ascii="Arial" w:hAnsi="Arial" w:cs="Arial"/>
                <w:sz w:val="18"/>
              </w:rPr>
            </w:pPr>
          </w:p>
        </w:tc>
        <w:tc>
          <w:tcPr>
            <w:tcW w:w="5724" w:type="dxa"/>
            <w:tcBorders>
              <w:top w:val="single" w:sz="12" w:space="0" w:color="auto"/>
            </w:tcBorders>
          </w:tcPr>
          <w:p w14:paraId="23BB2DB2" w14:textId="77777777" w:rsidR="007B3F9A" w:rsidRDefault="007B3F9A" w:rsidP="00085A04">
            <w:pPr>
              <w:tabs>
                <w:tab w:val="left" w:pos="3600"/>
              </w:tabs>
              <w:rPr>
                <w:rFonts w:ascii="Arial" w:hAnsi="Arial" w:cs="Arial"/>
                <w:sz w:val="14"/>
              </w:rPr>
            </w:pPr>
          </w:p>
          <w:p w14:paraId="5ED4CA86" w14:textId="77777777" w:rsidR="007B3F9A" w:rsidRDefault="007B3F9A" w:rsidP="00085A04">
            <w:pPr>
              <w:tabs>
                <w:tab w:val="left" w:pos="3600"/>
              </w:tabs>
              <w:rPr>
                <w:rFonts w:ascii="Arial" w:hAnsi="Arial" w:cs="Arial"/>
                <w:sz w:val="14"/>
              </w:rPr>
            </w:pPr>
          </w:p>
          <w:p w14:paraId="06439741" w14:textId="04B15FF7" w:rsidR="00800D21" w:rsidRPr="00621929" w:rsidRDefault="007B3F9A" w:rsidP="00085A04">
            <w:pPr>
              <w:tabs>
                <w:tab w:val="left" w:pos="3600"/>
              </w:tabs>
              <w:rPr>
                <w:rFonts w:ascii="Arial" w:hAnsi="Arial" w:cs="Arial"/>
                <w:b/>
                <w:sz w:val="20"/>
              </w:rPr>
            </w:pPr>
            <w:r w:rsidRPr="00621929">
              <w:rPr>
                <w:rFonts w:ascii="Arial" w:hAnsi="Arial" w:cs="Arial"/>
                <w:b/>
                <w:sz w:val="20"/>
                <w:highlight w:val="yellow"/>
              </w:rPr>
              <w:t xml:space="preserve"> </w:t>
            </w:r>
            <w:r w:rsidR="00800D21" w:rsidRPr="00621929">
              <w:rPr>
                <w:rFonts w:ascii="Arial" w:hAnsi="Arial" w:cs="Arial"/>
                <w:b/>
                <w:sz w:val="20"/>
                <w:highlight w:val="yellow"/>
              </w:rPr>
              <w:t>[Contractor name]</w:t>
            </w:r>
          </w:p>
          <w:p w14:paraId="6A0E5A19" w14:textId="77777777" w:rsidR="009121A1" w:rsidRPr="00621929" w:rsidRDefault="009121A1" w:rsidP="00085A04">
            <w:pPr>
              <w:tabs>
                <w:tab w:val="left" w:pos="3600"/>
              </w:tabs>
              <w:rPr>
                <w:rFonts w:ascii="Arial" w:hAnsi="Arial" w:cs="Arial"/>
                <w:sz w:val="20"/>
              </w:rPr>
            </w:pPr>
          </w:p>
        </w:tc>
      </w:tr>
      <w:tr w:rsidR="009121A1" w:rsidRPr="00621929" w14:paraId="08D72532" w14:textId="77777777" w:rsidTr="00085A04">
        <w:tc>
          <w:tcPr>
            <w:tcW w:w="5724" w:type="dxa"/>
          </w:tcPr>
          <w:p w14:paraId="6ED39F7C" w14:textId="77777777" w:rsidR="009121A1" w:rsidRPr="00621929" w:rsidRDefault="009121A1" w:rsidP="00085A04">
            <w:pPr>
              <w:spacing w:before="20"/>
              <w:rPr>
                <w:rFonts w:ascii="Arial" w:hAnsi="Arial" w:cs="Arial"/>
                <w:sz w:val="14"/>
              </w:rPr>
            </w:pPr>
            <w:r w:rsidRPr="00621929">
              <w:rPr>
                <w:rFonts w:ascii="Arial" w:hAnsi="Arial" w:cs="Arial"/>
                <w:sz w:val="14"/>
              </w:rPr>
              <w:t xml:space="preserve"> BY </w:t>
            </w:r>
            <w:r w:rsidRPr="00621929">
              <w:rPr>
                <w:rFonts w:ascii="Arial" w:hAnsi="Arial" w:cs="Arial"/>
                <w:i/>
                <w:sz w:val="14"/>
              </w:rPr>
              <w:t>(Authorized Signature)</w:t>
            </w:r>
          </w:p>
          <w:p w14:paraId="479A45F7" w14:textId="77777777" w:rsidR="009121A1" w:rsidRPr="00621929" w:rsidRDefault="009121A1" w:rsidP="00085A04">
            <w:pPr>
              <w:tabs>
                <w:tab w:val="left" w:pos="3600"/>
              </w:tabs>
              <w:rPr>
                <w:rFonts w:ascii="Arial" w:hAnsi="Arial" w:cs="Arial"/>
                <w:sz w:val="18"/>
              </w:rPr>
            </w:pPr>
            <w:r w:rsidRPr="00621929">
              <w:rPr>
                <w:rFonts w:ascii="Arial" w:hAnsi="Arial" w:cs="Arial"/>
                <w:sz w:val="28"/>
              </w:rPr>
              <w:sym w:font="Wingdings" w:char="F03F"/>
            </w:r>
          </w:p>
        </w:tc>
        <w:tc>
          <w:tcPr>
            <w:tcW w:w="5724" w:type="dxa"/>
          </w:tcPr>
          <w:p w14:paraId="047B008E" w14:textId="77777777" w:rsidR="009121A1" w:rsidRPr="00621929" w:rsidRDefault="009121A1" w:rsidP="00085A04">
            <w:pPr>
              <w:spacing w:before="20"/>
              <w:rPr>
                <w:rFonts w:ascii="Arial" w:hAnsi="Arial" w:cs="Arial"/>
                <w:sz w:val="14"/>
              </w:rPr>
            </w:pPr>
            <w:r w:rsidRPr="00621929">
              <w:rPr>
                <w:rFonts w:ascii="Arial" w:hAnsi="Arial" w:cs="Arial"/>
                <w:sz w:val="14"/>
              </w:rPr>
              <w:t xml:space="preserve"> BY </w:t>
            </w:r>
            <w:r w:rsidRPr="00621929">
              <w:rPr>
                <w:rFonts w:ascii="Arial" w:hAnsi="Arial" w:cs="Arial"/>
                <w:i/>
                <w:sz w:val="14"/>
              </w:rPr>
              <w:t>(Authorized Signature)</w:t>
            </w:r>
          </w:p>
          <w:p w14:paraId="7DD109AB" w14:textId="77777777" w:rsidR="009121A1" w:rsidRPr="00621929" w:rsidRDefault="009121A1" w:rsidP="00085A04">
            <w:pPr>
              <w:tabs>
                <w:tab w:val="left" w:pos="3600"/>
              </w:tabs>
              <w:rPr>
                <w:rFonts w:ascii="Arial" w:hAnsi="Arial" w:cs="Arial"/>
                <w:sz w:val="28"/>
              </w:rPr>
            </w:pPr>
            <w:r w:rsidRPr="00621929">
              <w:rPr>
                <w:rFonts w:ascii="Arial" w:hAnsi="Arial" w:cs="Arial"/>
                <w:sz w:val="28"/>
              </w:rPr>
              <w:sym w:font="Wingdings" w:char="F03F"/>
            </w:r>
          </w:p>
          <w:p w14:paraId="576CED44" w14:textId="77777777" w:rsidR="00C868F8" w:rsidRPr="00621929" w:rsidRDefault="00C868F8" w:rsidP="00085A04">
            <w:pPr>
              <w:tabs>
                <w:tab w:val="left" w:pos="3600"/>
              </w:tabs>
              <w:rPr>
                <w:rFonts w:ascii="Arial" w:hAnsi="Arial" w:cs="Arial"/>
                <w:sz w:val="18"/>
              </w:rPr>
            </w:pPr>
          </w:p>
        </w:tc>
      </w:tr>
      <w:tr w:rsidR="009121A1" w:rsidRPr="00621929" w14:paraId="4BA42665" w14:textId="77777777" w:rsidTr="00085A04">
        <w:tc>
          <w:tcPr>
            <w:tcW w:w="5724" w:type="dxa"/>
          </w:tcPr>
          <w:p w14:paraId="40BA9A53" w14:textId="77777777" w:rsidR="009121A1" w:rsidRPr="00621929" w:rsidRDefault="009121A1" w:rsidP="00085A04">
            <w:pPr>
              <w:tabs>
                <w:tab w:val="left" w:pos="3600"/>
              </w:tabs>
              <w:rPr>
                <w:rFonts w:ascii="Arial" w:hAnsi="Arial" w:cs="Arial"/>
                <w:sz w:val="16"/>
              </w:rPr>
            </w:pPr>
            <w:r w:rsidRPr="00621929">
              <w:rPr>
                <w:rFonts w:ascii="Arial" w:hAnsi="Arial" w:cs="Arial"/>
                <w:sz w:val="14"/>
              </w:rPr>
              <w:t xml:space="preserve"> PRINTED NAME AND TITLE OF PERSON SIGNING</w:t>
            </w:r>
            <w:r w:rsidRPr="00621929">
              <w:rPr>
                <w:rFonts w:ascii="Arial" w:hAnsi="Arial" w:cs="Arial"/>
                <w:sz w:val="16"/>
              </w:rPr>
              <w:t xml:space="preserve"> </w:t>
            </w:r>
          </w:p>
          <w:p w14:paraId="51BF2D9B" w14:textId="77777777" w:rsidR="009121A1" w:rsidRPr="00621929" w:rsidRDefault="009121A1" w:rsidP="00085A04">
            <w:pPr>
              <w:tabs>
                <w:tab w:val="left" w:pos="3600"/>
              </w:tabs>
              <w:rPr>
                <w:rFonts w:ascii="Arial" w:hAnsi="Arial" w:cs="Arial"/>
                <w:sz w:val="14"/>
                <w:szCs w:val="14"/>
              </w:rPr>
            </w:pPr>
          </w:p>
          <w:p w14:paraId="2E4569C7" w14:textId="77777777" w:rsidR="009121A1" w:rsidRPr="00621929" w:rsidRDefault="0069669F" w:rsidP="003064EC">
            <w:pPr>
              <w:tabs>
                <w:tab w:val="left" w:pos="3600"/>
              </w:tabs>
              <w:rPr>
                <w:rFonts w:ascii="Arial" w:hAnsi="Arial" w:cs="Arial"/>
                <w:sz w:val="20"/>
              </w:rPr>
            </w:pPr>
            <w:r w:rsidRPr="00621929">
              <w:rPr>
                <w:rFonts w:ascii="Arial" w:hAnsi="Arial" w:cs="Arial"/>
                <w:sz w:val="20"/>
              </w:rPr>
              <w:t>Gil Solorio, Court Executive Officer</w:t>
            </w:r>
          </w:p>
        </w:tc>
        <w:tc>
          <w:tcPr>
            <w:tcW w:w="5724" w:type="dxa"/>
          </w:tcPr>
          <w:p w14:paraId="37F7C24C" w14:textId="77777777" w:rsidR="009121A1" w:rsidRPr="00621929" w:rsidRDefault="009121A1" w:rsidP="00085A04">
            <w:pPr>
              <w:tabs>
                <w:tab w:val="left" w:pos="3600"/>
              </w:tabs>
              <w:rPr>
                <w:rFonts w:ascii="Arial" w:hAnsi="Arial" w:cs="Arial"/>
                <w:sz w:val="14"/>
              </w:rPr>
            </w:pPr>
            <w:r w:rsidRPr="00621929">
              <w:rPr>
                <w:rFonts w:ascii="Arial" w:hAnsi="Arial" w:cs="Arial"/>
                <w:sz w:val="13"/>
              </w:rPr>
              <w:t xml:space="preserve"> </w:t>
            </w:r>
            <w:r w:rsidRPr="00621929">
              <w:rPr>
                <w:rFonts w:ascii="Arial" w:hAnsi="Arial" w:cs="Arial"/>
                <w:sz w:val="14"/>
              </w:rPr>
              <w:t>PRINTED NAME AND TITLE OF PERSON SIGNING</w:t>
            </w:r>
          </w:p>
          <w:p w14:paraId="36E5B0A1" w14:textId="77777777" w:rsidR="009121A1" w:rsidRPr="00621929" w:rsidRDefault="009121A1" w:rsidP="00085A04">
            <w:pPr>
              <w:tabs>
                <w:tab w:val="left" w:pos="3600"/>
              </w:tabs>
              <w:rPr>
                <w:rFonts w:ascii="Arial" w:hAnsi="Arial" w:cs="Arial"/>
                <w:sz w:val="14"/>
              </w:rPr>
            </w:pPr>
          </w:p>
          <w:p w14:paraId="24B5F438" w14:textId="394C6F65" w:rsidR="003A18F6" w:rsidRPr="00621929" w:rsidRDefault="003A18F6" w:rsidP="00085A04">
            <w:pPr>
              <w:tabs>
                <w:tab w:val="left" w:pos="3600"/>
              </w:tabs>
              <w:rPr>
                <w:rFonts w:ascii="Arial" w:hAnsi="Arial" w:cs="Arial"/>
                <w:b/>
                <w:sz w:val="20"/>
              </w:rPr>
            </w:pPr>
            <w:r w:rsidRPr="00621929">
              <w:rPr>
                <w:rFonts w:ascii="Arial" w:hAnsi="Arial" w:cs="Arial"/>
                <w:b/>
                <w:sz w:val="20"/>
                <w:highlight w:val="yellow"/>
              </w:rPr>
              <w:t>[Name and title]</w:t>
            </w:r>
          </w:p>
          <w:p w14:paraId="7366D91D" w14:textId="77777777" w:rsidR="009121A1" w:rsidRPr="00621929" w:rsidRDefault="009121A1" w:rsidP="00085A04">
            <w:pPr>
              <w:tabs>
                <w:tab w:val="left" w:pos="3600"/>
              </w:tabs>
              <w:rPr>
                <w:rFonts w:ascii="Arial" w:hAnsi="Arial" w:cs="Arial"/>
                <w:sz w:val="16"/>
              </w:rPr>
            </w:pPr>
            <w:r w:rsidRPr="00621929">
              <w:rPr>
                <w:rFonts w:ascii="Arial" w:hAnsi="Arial" w:cs="Arial"/>
                <w:sz w:val="16"/>
              </w:rPr>
              <w:t xml:space="preserve"> </w:t>
            </w:r>
          </w:p>
        </w:tc>
      </w:tr>
      <w:tr w:rsidR="00A05281" w:rsidRPr="00621929" w14:paraId="4817B519" w14:textId="77777777" w:rsidTr="00085A04">
        <w:tc>
          <w:tcPr>
            <w:tcW w:w="5724" w:type="dxa"/>
          </w:tcPr>
          <w:p w14:paraId="7361CA14" w14:textId="77777777" w:rsidR="00A05281" w:rsidRPr="00621929" w:rsidRDefault="00A05281" w:rsidP="00085A04">
            <w:pPr>
              <w:tabs>
                <w:tab w:val="left" w:pos="3600"/>
              </w:tabs>
              <w:rPr>
                <w:rFonts w:ascii="Arial" w:hAnsi="Arial" w:cs="Arial"/>
                <w:sz w:val="14"/>
              </w:rPr>
            </w:pPr>
            <w:r w:rsidRPr="00621929">
              <w:rPr>
                <w:rFonts w:ascii="Arial" w:hAnsi="Arial" w:cs="Arial"/>
                <w:sz w:val="14"/>
              </w:rPr>
              <w:t>DATE EXECUTED</w:t>
            </w:r>
          </w:p>
          <w:p w14:paraId="099255DC" w14:textId="77777777" w:rsidR="001E513B" w:rsidRPr="00621929" w:rsidRDefault="001E513B" w:rsidP="00085A04">
            <w:pPr>
              <w:tabs>
                <w:tab w:val="left" w:pos="3600"/>
              </w:tabs>
              <w:rPr>
                <w:rFonts w:ascii="Arial" w:hAnsi="Arial" w:cs="Arial"/>
                <w:sz w:val="14"/>
              </w:rPr>
            </w:pPr>
          </w:p>
          <w:p w14:paraId="4DF47E50" w14:textId="77777777" w:rsidR="001E513B" w:rsidRPr="00621929" w:rsidRDefault="001E513B" w:rsidP="00085A04">
            <w:pPr>
              <w:tabs>
                <w:tab w:val="left" w:pos="3600"/>
              </w:tabs>
              <w:rPr>
                <w:rFonts w:ascii="Arial" w:hAnsi="Arial" w:cs="Arial"/>
                <w:b/>
                <w:sz w:val="20"/>
              </w:rPr>
            </w:pPr>
            <w:r w:rsidRPr="00621929">
              <w:rPr>
                <w:rFonts w:ascii="Arial" w:hAnsi="Arial" w:cs="Arial"/>
                <w:b/>
                <w:sz w:val="20"/>
                <w:highlight w:val="yellow"/>
              </w:rPr>
              <w:t>[Date]</w:t>
            </w:r>
          </w:p>
        </w:tc>
        <w:tc>
          <w:tcPr>
            <w:tcW w:w="5724" w:type="dxa"/>
          </w:tcPr>
          <w:p w14:paraId="379E8F0A" w14:textId="77777777" w:rsidR="00A05281" w:rsidRPr="00621929" w:rsidRDefault="00A05281" w:rsidP="00085A04">
            <w:pPr>
              <w:tabs>
                <w:tab w:val="left" w:pos="3600"/>
              </w:tabs>
              <w:rPr>
                <w:rFonts w:ascii="Arial" w:hAnsi="Arial" w:cs="Arial"/>
                <w:sz w:val="14"/>
              </w:rPr>
            </w:pPr>
            <w:r w:rsidRPr="00621929">
              <w:rPr>
                <w:rFonts w:ascii="Arial" w:hAnsi="Arial" w:cs="Arial"/>
                <w:sz w:val="14"/>
              </w:rPr>
              <w:t>DATE EXECUTED</w:t>
            </w:r>
          </w:p>
          <w:p w14:paraId="58E25384" w14:textId="77777777" w:rsidR="00A05281" w:rsidRPr="00621929" w:rsidRDefault="00A05281" w:rsidP="00085A04">
            <w:pPr>
              <w:tabs>
                <w:tab w:val="left" w:pos="3600"/>
              </w:tabs>
              <w:rPr>
                <w:rFonts w:ascii="Arial" w:hAnsi="Arial" w:cs="Arial"/>
                <w:sz w:val="14"/>
              </w:rPr>
            </w:pPr>
          </w:p>
          <w:p w14:paraId="7DAAC378" w14:textId="77777777" w:rsidR="001E513B" w:rsidRPr="00621929" w:rsidRDefault="001E513B" w:rsidP="001E513B">
            <w:pPr>
              <w:tabs>
                <w:tab w:val="left" w:pos="3600"/>
              </w:tabs>
              <w:rPr>
                <w:rFonts w:ascii="Arial" w:hAnsi="Arial" w:cs="Arial"/>
                <w:b/>
                <w:sz w:val="20"/>
              </w:rPr>
            </w:pPr>
            <w:r w:rsidRPr="00621929">
              <w:rPr>
                <w:rFonts w:ascii="Arial" w:hAnsi="Arial" w:cs="Arial"/>
                <w:b/>
                <w:sz w:val="20"/>
                <w:highlight w:val="yellow"/>
              </w:rPr>
              <w:t>[Date]</w:t>
            </w:r>
          </w:p>
          <w:p w14:paraId="1B19CE9A" w14:textId="77777777" w:rsidR="00A05281" w:rsidRPr="00621929" w:rsidRDefault="00A05281" w:rsidP="00085A04">
            <w:pPr>
              <w:tabs>
                <w:tab w:val="left" w:pos="3600"/>
              </w:tabs>
              <w:rPr>
                <w:rFonts w:ascii="Arial" w:hAnsi="Arial" w:cs="Arial"/>
                <w:sz w:val="13"/>
              </w:rPr>
            </w:pPr>
          </w:p>
        </w:tc>
      </w:tr>
      <w:tr w:rsidR="009121A1" w:rsidRPr="00621929" w14:paraId="0B12B8A5" w14:textId="77777777" w:rsidTr="00085A04">
        <w:tc>
          <w:tcPr>
            <w:tcW w:w="5724" w:type="dxa"/>
          </w:tcPr>
          <w:p w14:paraId="508B610A" w14:textId="77777777" w:rsidR="009121A1" w:rsidRPr="00621929" w:rsidRDefault="009121A1" w:rsidP="00085A04">
            <w:pPr>
              <w:tabs>
                <w:tab w:val="left" w:pos="3600"/>
              </w:tabs>
              <w:rPr>
                <w:rFonts w:ascii="Arial" w:hAnsi="Arial" w:cs="Arial"/>
                <w:sz w:val="14"/>
              </w:rPr>
            </w:pPr>
            <w:r w:rsidRPr="00621929">
              <w:rPr>
                <w:rFonts w:ascii="Arial" w:hAnsi="Arial" w:cs="Arial"/>
                <w:sz w:val="14"/>
              </w:rPr>
              <w:t xml:space="preserve"> ADDRESS</w:t>
            </w:r>
          </w:p>
          <w:p w14:paraId="0E169820" w14:textId="77777777" w:rsidR="007E12A8" w:rsidRPr="00621929" w:rsidRDefault="007E12A8" w:rsidP="00085A04">
            <w:pPr>
              <w:tabs>
                <w:tab w:val="left" w:pos="3600"/>
              </w:tabs>
              <w:rPr>
                <w:rFonts w:ascii="Arial" w:hAnsi="Arial" w:cs="Arial"/>
                <w:sz w:val="20"/>
              </w:rPr>
            </w:pPr>
          </w:p>
          <w:p w14:paraId="13D6AEC9" w14:textId="77777777" w:rsidR="009121A1" w:rsidRPr="00621929" w:rsidRDefault="0069669F" w:rsidP="00BD4E4F">
            <w:pPr>
              <w:tabs>
                <w:tab w:val="left" w:pos="3600"/>
              </w:tabs>
              <w:rPr>
                <w:rFonts w:ascii="Arial" w:hAnsi="Arial" w:cs="Arial"/>
                <w:sz w:val="20"/>
              </w:rPr>
            </w:pPr>
            <w:r w:rsidRPr="00621929">
              <w:rPr>
                <w:rFonts w:ascii="Arial" w:hAnsi="Arial" w:cs="Arial"/>
                <w:sz w:val="20"/>
              </w:rPr>
              <w:t>450 Fourth Street,</w:t>
            </w:r>
          </w:p>
          <w:p w14:paraId="2DFC2079" w14:textId="2533DE2D" w:rsidR="0069669F" w:rsidRPr="00621929" w:rsidRDefault="0069669F" w:rsidP="00BD4E4F">
            <w:pPr>
              <w:tabs>
                <w:tab w:val="left" w:pos="3600"/>
              </w:tabs>
              <w:rPr>
                <w:rFonts w:ascii="Arial" w:hAnsi="Arial" w:cs="Arial"/>
                <w:sz w:val="16"/>
              </w:rPr>
            </w:pPr>
            <w:r w:rsidRPr="00621929">
              <w:rPr>
                <w:rFonts w:ascii="Arial" w:hAnsi="Arial" w:cs="Arial"/>
                <w:sz w:val="20"/>
              </w:rPr>
              <w:t xml:space="preserve">Hollister, CA </w:t>
            </w:r>
            <w:r w:rsidR="009916F2" w:rsidRPr="00621929">
              <w:rPr>
                <w:rFonts w:ascii="Arial" w:hAnsi="Arial" w:cs="Arial"/>
                <w:sz w:val="20"/>
              </w:rPr>
              <w:t>95023</w:t>
            </w:r>
          </w:p>
        </w:tc>
        <w:tc>
          <w:tcPr>
            <w:tcW w:w="5724" w:type="dxa"/>
          </w:tcPr>
          <w:p w14:paraId="3C76986D" w14:textId="77777777" w:rsidR="009121A1" w:rsidRPr="00621929" w:rsidRDefault="009121A1" w:rsidP="00085A04">
            <w:pPr>
              <w:tabs>
                <w:tab w:val="left" w:pos="3600"/>
              </w:tabs>
              <w:rPr>
                <w:rFonts w:ascii="Arial" w:hAnsi="Arial" w:cs="Arial"/>
                <w:sz w:val="18"/>
              </w:rPr>
            </w:pPr>
            <w:r w:rsidRPr="00621929">
              <w:rPr>
                <w:rFonts w:ascii="Arial" w:hAnsi="Arial" w:cs="Arial"/>
                <w:sz w:val="13"/>
              </w:rPr>
              <w:t xml:space="preserve"> </w:t>
            </w:r>
            <w:r w:rsidRPr="00621929">
              <w:rPr>
                <w:rFonts w:ascii="Arial" w:hAnsi="Arial" w:cs="Arial"/>
                <w:sz w:val="14"/>
              </w:rPr>
              <w:t>ADDRESS</w:t>
            </w:r>
          </w:p>
          <w:p w14:paraId="2CC2589A" w14:textId="77777777" w:rsidR="009121A1" w:rsidRPr="00621929" w:rsidRDefault="009121A1" w:rsidP="00085A04">
            <w:pPr>
              <w:tabs>
                <w:tab w:val="left" w:pos="3600"/>
              </w:tabs>
              <w:rPr>
                <w:rFonts w:ascii="Arial" w:hAnsi="Arial" w:cs="Arial"/>
                <w:sz w:val="20"/>
              </w:rPr>
            </w:pPr>
            <w:r w:rsidRPr="00621929">
              <w:rPr>
                <w:rFonts w:ascii="Arial" w:hAnsi="Arial" w:cs="Arial"/>
                <w:sz w:val="20"/>
              </w:rPr>
              <w:t xml:space="preserve"> </w:t>
            </w:r>
          </w:p>
          <w:p w14:paraId="36CDDEF7" w14:textId="77777777" w:rsidR="009121A1" w:rsidRPr="00621929" w:rsidRDefault="003A18F6" w:rsidP="00085A04">
            <w:pPr>
              <w:tabs>
                <w:tab w:val="left" w:pos="3600"/>
              </w:tabs>
              <w:rPr>
                <w:rFonts w:ascii="Arial" w:hAnsi="Arial" w:cs="Arial"/>
                <w:b/>
                <w:sz w:val="20"/>
              </w:rPr>
            </w:pPr>
            <w:r w:rsidRPr="00621929">
              <w:rPr>
                <w:rFonts w:ascii="Arial" w:hAnsi="Arial" w:cs="Arial"/>
                <w:b/>
                <w:sz w:val="20"/>
                <w:highlight w:val="yellow"/>
              </w:rPr>
              <w:t>[Address]</w:t>
            </w:r>
          </w:p>
          <w:p w14:paraId="12EF8D77" w14:textId="77777777" w:rsidR="00ED4511" w:rsidRPr="00621929" w:rsidRDefault="00ED4511" w:rsidP="00085A04">
            <w:pPr>
              <w:tabs>
                <w:tab w:val="left" w:pos="3600"/>
              </w:tabs>
              <w:rPr>
                <w:rFonts w:ascii="Arial" w:hAnsi="Arial" w:cs="Arial"/>
                <w:sz w:val="20"/>
              </w:rPr>
            </w:pPr>
          </w:p>
        </w:tc>
      </w:tr>
    </w:tbl>
    <w:p w14:paraId="68423E12" w14:textId="77777777" w:rsidR="00F90CE6" w:rsidRPr="00621929" w:rsidRDefault="00F90CE6" w:rsidP="00F90CE6">
      <w:pPr>
        <w:rPr>
          <w:rFonts w:ascii="Arial" w:hAnsi="Arial" w:cs="Arial"/>
          <w:b/>
          <w:sz w:val="14"/>
          <w:szCs w:val="14"/>
        </w:rPr>
      </w:pPr>
    </w:p>
    <w:p w14:paraId="49FD839A" w14:textId="77777777" w:rsidR="005756DA" w:rsidRPr="00621929" w:rsidRDefault="005756DA" w:rsidP="00F90CE6">
      <w:pPr>
        <w:rPr>
          <w:rFonts w:ascii="Arial" w:hAnsi="Arial" w:cs="Arial"/>
          <w:b/>
          <w:sz w:val="14"/>
          <w:szCs w:val="14"/>
        </w:rPr>
        <w:sectPr w:rsidR="005756DA" w:rsidRPr="00621929" w:rsidSect="00C868F8">
          <w:headerReference w:type="default" r:id="rId8"/>
          <w:pgSz w:w="12240" w:h="15840" w:code="1"/>
          <w:pgMar w:top="504" w:right="504" w:bottom="270" w:left="504" w:header="0" w:footer="0" w:gutter="0"/>
          <w:cols w:space="720"/>
          <w:formProt w:val="0"/>
        </w:sectPr>
      </w:pPr>
    </w:p>
    <w:p w14:paraId="57142BDB" w14:textId="15D7B955" w:rsidR="002679C4" w:rsidRDefault="002679C4" w:rsidP="002679C4">
      <w:pPr>
        <w:spacing w:before="120" w:after="120"/>
        <w:jc w:val="center"/>
        <w:rPr>
          <w:rFonts w:ascii="Arial" w:hAnsi="Arial" w:cs="Arial"/>
          <w:b/>
        </w:rPr>
      </w:pPr>
      <w:r>
        <w:rPr>
          <w:rFonts w:ascii="Arial" w:hAnsi="Arial" w:cs="Arial"/>
          <w:b/>
        </w:rPr>
        <w:lastRenderedPageBreak/>
        <w:t>ATTACHMENT 1</w:t>
      </w:r>
    </w:p>
    <w:p w14:paraId="3BE34873" w14:textId="77777777" w:rsidR="002679C4" w:rsidRPr="00ED4511" w:rsidRDefault="002679C4" w:rsidP="002679C4">
      <w:pPr>
        <w:spacing w:before="120" w:after="120"/>
        <w:jc w:val="center"/>
        <w:rPr>
          <w:rFonts w:ascii="Arial" w:hAnsi="Arial" w:cs="Arial"/>
          <w:b/>
        </w:rPr>
      </w:pPr>
      <w:r>
        <w:rPr>
          <w:rFonts w:ascii="Arial" w:hAnsi="Arial" w:cs="Arial"/>
          <w:b/>
        </w:rPr>
        <w:t>SPECIFICATIONS AND PRICING</w:t>
      </w:r>
    </w:p>
    <w:p w14:paraId="195F4017" w14:textId="77777777" w:rsidR="002679C4" w:rsidRDefault="002679C4" w:rsidP="002679C4">
      <w:pPr>
        <w:pStyle w:val="BodyText"/>
        <w:spacing w:after="60"/>
        <w:ind w:right="180"/>
        <w:rPr>
          <w:rFonts w:ascii="Arial" w:hAnsi="Arial" w:cs="Arial"/>
          <w:bCs/>
          <w:sz w:val="14"/>
          <w:szCs w:val="14"/>
        </w:rPr>
      </w:pPr>
    </w:p>
    <w:p w14:paraId="762A83CD" w14:textId="77777777" w:rsidR="002679C4" w:rsidRDefault="002679C4" w:rsidP="002679C4">
      <w:pPr>
        <w:pStyle w:val="BodyText"/>
        <w:spacing w:after="60"/>
        <w:ind w:right="180"/>
        <w:rPr>
          <w:rFonts w:ascii="Arial" w:hAnsi="Arial" w:cs="Arial"/>
          <w:bCs/>
          <w:sz w:val="14"/>
          <w:szCs w:val="14"/>
        </w:rPr>
      </w:pPr>
    </w:p>
    <w:p w14:paraId="03E7E261" w14:textId="30ADBE31" w:rsidR="00D07E4A" w:rsidRPr="00D03DCF" w:rsidRDefault="00D07E4A" w:rsidP="00D07E4A">
      <w:pPr>
        <w:autoSpaceDE w:val="0"/>
        <w:autoSpaceDN w:val="0"/>
        <w:adjustRightInd w:val="0"/>
        <w:rPr>
          <w:rFonts w:ascii="Arial" w:hAnsi="Arial" w:cs="Arial"/>
          <w:b/>
          <w:bCs/>
          <w:color w:val="000000" w:themeColor="text1"/>
          <w:sz w:val="20"/>
        </w:rPr>
      </w:pPr>
      <w:r w:rsidRPr="00D03DCF">
        <w:rPr>
          <w:rFonts w:ascii="Arial" w:hAnsi="Arial" w:cs="Arial"/>
          <w:b/>
          <w:bCs/>
          <w:color w:val="000000" w:themeColor="text1"/>
          <w:sz w:val="20"/>
        </w:rPr>
        <w:t>A. Duplicate form</w:t>
      </w:r>
    </w:p>
    <w:p w14:paraId="14662D3A" w14:textId="2EE1D23A" w:rsidR="00744166" w:rsidRPr="00D03DCF" w:rsidRDefault="00744166" w:rsidP="00D07E4A">
      <w:pPr>
        <w:autoSpaceDE w:val="0"/>
        <w:autoSpaceDN w:val="0"/>
        <w:adjustRightInd w:val="0"/>
        <w:rPr>
          <w:rFonts w:ascii="Arial" w:hAnsi="Arial" w:cs="Arial"/>
          <w:b/>
          <w:bCs/>
          <w:color w:val="000000" w:themeColor="text1"/>
          <w:sz w:val="20"/>
        </w:rPr>
      </w:pPr>
    </w:p>
    <w:p w14:paraId="5960E59E" w14:textId="77777777" w:rsidR="00744166" w:rsidRPr="00D03DCF" w:rsidRDefault="00744166" w:rsidP="00744166">
      <w:pPr>
        <w:pStyle w:val="BodyTextIndent2"/>
        <w:spacing w:after="0" w:line="240" w:lineRule="auto"/>
        <w:rPr>
          <w:rFonts w:ascii="Arial" w:hAnsi="Arial" w:cs="Arial"/>
          <w:b/>
          <w:bCs/>
          <w:sz w:val="20"/>
          <w:szCs w:val="20"/>
        </w:rPr>
      </w:pPr>
      <w:r w:rsidRPr="00D03DCF">
        <w:rPr>
          <w:rFonts w:ascii="Arial" w:hAnsi="Arial" w:cs="Arial"/>
          <w:b/>
          <w:bCs/>
          <w:sz w:val="20"/>
          <w:szCs w:val="20"/>
        </w:rPr>
        <w:tab/>
        <w:t>1. Specifications</w:t>
      </w:r>
    </w:p>
    <w:p w14:paraId="284AD1D7" w14:textId="6AB4C21F" w:rsidR="00744166" w:rsidRPr="00D03DCF" w:rsidRDefault="00744166" w:rsidP="00D07E4A">
      <w:pPr>
        <w:autoSpaceDE w:val="0"/>
        <w:autoSpaceDN w:val="0"/>
        <w:adjustRightInd w:val="0"/>
        <w:rPr>
          <w:rFonts w:ascii="Arial" w:hAnsi="Arial" w:cs="Arial"/>
          <w:b/>
          <w:bCs/>
          <w:color w:val="000000" w:themeColor="text1"/>
          <w:sz w:val="20"/>
        </w:rPr>
      </w:pPr>
    </w:p>
    <w:p w14:paraId="073D54A4" w14:textId="77777777" w:rsidR="00744166" w:rsidRPr="00D03DCF" w:rsidRDefault="00744166" w:rsidP="00DA1D2F">
      <w:pPr>
        <w:pStyle w:val="BodyTextIndent2"/>
        <w:spacing w:after="0" w:line="240" w:lineRule="auto"/>
        <w:ind w:left="1440"/>
        <w:rPr>
          <w:rFonts w:ascii="Arial" w:hAnsi="Arial" w:cs="Arial"/>
          <w:sz w:val="20"/>
          <w:szCs w:val="20"/>
        </w:rPr>
      </w:pPr>
      <w:r w:rsidRPr="00D03DCF">
        <w:rPr>
          <w:rFonts w:ascii="Arial" w:hAnsi="Arial" w:cs="Arial"/>
          <w:sz w:val="20"/>
          <w:szCs w:val="20"/>
        </w:rPr>
        <w:t>• no-carbon-required copy paper</w:t>
      </w:r>
    </w:p>
    <w:p w14:paraId="56E4C762" w14:textId="77777777" w:rsidR="00744166" w:rsidRPr="00D03DCF" w:rsidRDefault="00744166" w:rsidP="00DA1D2F">
      <w:pPr>
        <w:pStyle w:val="BodyTextIndent2"/>
        <w:spacing w:after="0" w:line="240" w:lineRule="auto"/>
        <w:ind w:left="1440"/>
        <w:rPr>
          <w:rFonts w:ascii="Arial" w:hAnsi="Arial" w:cs="Arial"/>
          <w:sz w:val="20"/>
          <w:szCs w:val="20"/>
        </w:rPr>
      </w:pPr>
      <w:r w:rsidRPr="00D03DCF">
        <w:rPr>
          <w:rFonts w:ascii="Arial" w:hAnsi="Arial" w:cs="Arial"/>
          <w:sz w:val="20"/>
          <w:szCs w:val="20"/>
        </w:rPr>
        <w:t>• 8.5 inches wide by 11 inches high</w:t>
      </w:r>
    </w:p>
    <w:p w14:paraId="21C1D019" w14:textId="77777777" w:rsidR="00744166" w:rsidRPr="00D03DCF" w:rsidRDefault="00744166" w:rsidP="00DA1D2F">
      <w:pPr>
        <w:pStyle w:val="BodyTextIndent2"/>
        <w:spacing w:after="0" w:line="240" w:lineRule="auto"/>
        <w:ind w:left="1440"/>
        <w:rPr>
          <w:rFonts w:ascii="Arial" w:hAnsi="Arial" w:cs="Arial"/>
          <w:sz w:val="20"/>
          <w:szCs w:val="20"/>
        </w:rPr>
      </w:pPr>
      <w:r w:rsidRPr="00D03DCF">
        <w:rPr>
          <w:rFonts w:ascii="Arial" w:hAnsi="Arial" w:cs="Arial"/>
          <w:sz w:val="20"/>
          <w:szCs w:val="20"/>
        </w:rPr>
        <w:t xml:space="preserve">• two pre-punched holes at the top each page, centered 2½ inches apart and 5/8 inch from the top </w:t>
      </w:r>
    </w:p>
    <w:p w14:paraId="23590C3A" w14:textId="77777777" w:rsidR="00744166" w:rsidRPr="00D03DCF" w:rsidRDefault="00744166" w:rsidP="00DA1D2F">
      <w:pPr>
        <w:pStyle w:val="BodyTextIndent2"/>
        <w:spacing w:after="0" w:line="240" w:lineRule="auto"/>
        <w:ind w:left="1440"/>
        <w:rPr>
          <w:rFonts w:ascii="Arial" w:hAnsi="Arial" w:cs="Arial"/>
          <w:sz w:val="20"/>
          <w:szCs w:val="20"/>
        </w:rPr>
      </w:pPr>
      <w:r w:rsidRPr="00D03DCF">
        <w:rPr>
          <w:rFonts w:ascii="Arial" w:hAnsi="Arial" w:cs="Arial"/>
          <w:sz w:val="20"/>
          <w:szCs w:val="20"/>
        </w:rPr>
        <w:t>• printed in black ink</w:t>
      </w:r>
    </w:p>
    <w:p w14:paraId="2A36C8F1" w14:textId="77777777" w:rsidR="00744166" w:rsidRPr="00D03DCF" w:rsidRDefault="00744166" w:rsidP="00DA1D2F">
      <w:pPr>
        <w:pStyle w:val="BodyTextIndent2"/>
        <w:spacing w:after="0" w:line="240" w:lineRule="auto"/>
        <w:ind w:left="1440"/>
        <w:rPr>
          <w:rFonts w:ascii="Arial" w:hAnsi="Arial" w:cs="Arial"/>
          <w:sz w:val="20"/>
          <w:szCs w:val="20"/>
        </w:rPr>
      </w:pPr>
      <w:r w:rsidRPr="00D03DCF">
        <w:rPr>
          <w:rFonts w:ascii="Arial" w:hAnsi="Arial" w:cs="Arial"/>
          <w:sz w:val="20"/>
          <w:szCs w:val="20"/>
        </w:rPr>
        <w:t>• thin layer of glue on the top of the form to hold pages together</w:t>
      </w:r>
    </w:p>
    <w:p w14:paraId="12C77E0D" w14:textId="77777777" w:rsidR="00744166" w:rsidRPr="00D03DCF" w:rsidRDefault="00744166" w:rsidP="00DA1D2F">
      <w:pPr>
        <w:pStyle w:val="BodyTextIndent2"/>
        <w:spacing w:after="0" w:line="240" w:lineRule="auto"/>
        <w:ind w:left="1440"/>
        <w:rPr>
          <w:rFonts w:ascii="Arial" w:hAnsi="Arial" w:cs="Arial"/>
          <w:sz w:val="20"/>
          <w:szCs w:val="20"/>
        </w:rPr>
      </w:pPr>
      <w:r w:rsidRPr="00D03DCF">
        <w:rPr>
          <w:rFonts w:ascii="Arial" w:hAnsi="Arial" w:cs="Arial"/>
          <w:sz w:val="20"/>
          <w:szCs w:val="20"/>
        </w:rPr>
        <w:t>• two-part (duplicate) form</w:t>
      </w:r>
    </w:p>
    <w:p w14:paraId="0A3B6A8E" w14:textId="77777777" w:rsidR="00744166" w:rsidRPr="00D03DCF" w:rsidRDefault="00744166" w:rsidP="00744166">
      <w:pPr>
        <w:pStyle w:val="BodyTextIndent2"/>
        <w:spacing w:after="0" w:line="240" w:lineRule="auto"/>
        <w:ind w:left="2160"/>
        <w:rPr>
          <w:rFonts w:ascii="Arial" w:hAnsi="Arial" w:cs="Arial"/>
          <w:sz w:val="20"/>
          <w:szCs w:val="20"/>
        </w:rPr>
      </w:pPr>
    </w:p>
    <w:tbl>
      <w:tblPr>
        <w:tblStyle w:val="TableGrid"/>
        <w:tblW w:w="0" w:type="auto"/>
        <w:tblInd w:w="2245" w:type="dxa"/>
        <w:tblLayout w:type="fixed"/>
        <w:tblLook w:val="04A0" w:firstRow="1" w:lastRow="0" w:firstColumn="1" w:lastColumn="0" w:noHBand="0" w:noVBand="1"/>
      </w:tblPr>
      <w:tblGrid>
        <w:gridCol w:w="2070"/>
        <w:gridCol w:w="1980"/>
      </w:tblGrid>
      <w:tr w:rsidR="00744166" w:rsidRPr="00D03DCF" w14:paraId="3F584C23" w14:textId="77777777" w:rsidTr="00663F17">
        <w:tc>
          <w:tcPr>
            <w:tcW w:w="2070" w:type="dxa"/>
          </w:tcPr>
          <w:p w14:paraId="2473750C" w14:textId="77777777" w:rsidR="00744166" w:rsidRPr="00D03DCF" w:rsidRDefault="00744166" w:rsidP="00663F17">
            <w:pPr>
              <w:pStyle w:val="BodyTextIndent2"/>
              <w:spacing w:after="0" w:line="240" w:lineRule="auto"/>
              <w:ind w:left="-19"/>
              <w:rPr>
                <w:rFonts w:ascii="Arial" w:hAnsi="Arial" w:cs="Arial"/>
                <w:b/>
                <w:bCs/>
                <w:sz w:val="20"/>
                <w:szCs w:val="20"/>
              </w:rPr>
            </w:pPr>
            <w:r w:rsidRPr="00D03DCF">
              <w:rPr>
                <w:rFonts w:ascii="Arial" w:hAnsi="Arial" w:cs="Arial"/>
                <w:b/>
                <w:bCs/>
                <w:sz w:val="20"/>
                <w:szCs w:val="20"/>
              </w:rPr>
              <w:t>Sheet #</w:t>
            </w:r>
          </w:p>
        </w:tc>
        <w:tc>
          <w:tcPr>
            <w:tcW w:w="1980" w:type="dxa"/>
          </w:tcPr>
          <w:p w14:paraId="7C5E0E52" w14:textId="77777777" w:rsidR="00744166" w:rsidRPr="00D03DCF" w:rsidRDefault="00744166" w:rsidP="00663F17">
            <w:pPr>
              <w:pStyle w:val="BodyTextIndent2"/>
              <w:spacing w:after="0" w:line="240" w:lineRule="auto"/>
              <w:ind w:left="-20"/>
              <w:rPr>
                <w:rFonts w:ascii="Arial" w:hAnsi="Arial" w:cs="Arial"/>
                <w:b/>
                <w:bCs/>
                <w:sz w:val="20"/>
                <w:szCs w:val="20"/>
              </w:rPr>
            </w:pPr>
            <w:r w:rsidRPr="00D03DCF">
              <w:rPr>
                <w:rFonts w:ascii="Arial" w:hAnsi="Arial" w:cs="Arial"/>
                <w:b/>
                <w:bCs/>
                <w:sz w:val="20"/>
                <w:szCs w:val="20"/>
              </w:rPr>
              <w:t>Paper Color</w:t>
            </w:r>
          </w:p>
        </w:tc>
      </w:tr>
      <w:tr w:rsidR="00744166" w:rsidRPr="00D03DCF" w14:paraId="16CD599D" w14:textId="77777777" w:rsidTr="00663F17">
        <w:tc>
          <w:tcPr>
            <w:tcW w:w="2070" w:type="dxa"/>
          </w:tcPr>
          <w:p w14:paraId="396DA75E" w14:textId="77777777" w:rsidR="00744166" w:rsidRPr="00D03DCF" w:rsidRDefault="00744166" w:rsidP="00663F17">
            <w:pPr>
              <w:pStyle w:val="BodyTextIndent2"/>
              <w:spacing w:after="0" w:line="240" w:lineRule="auto"/>
              <w:ind w:left="-19" w:firstLine="19"/>
              <w:rPr>
                <w:rFonts w:ascii="Arial" w:hAnsi="Arial" w:cs="Arial"/>
                <w:sz w:val="20"/>
                <w:szCs w:val="20"/>
              </w:rPr>
            </w:pPr>
            <w:r w:rsidRPr="00D03DCF">
              <w:rPr>
                <w:rFonts w:ascii="Arial" w:hAnsi="Arial" w:cs="Arial"/>
                <w:sz w:val="20"/>
                <w:szCs w:val="20"/>
              </w:rPr>
              <w:t>1 (top)</w:t>
            </w:r>
          </w:p>
        </w:tc>
        <w:tc>
          <w:tcPr>
            <w:tcW w:w="1980" w:type="dxa"/>
          </w:tcPr>
          <w:p w14:paraId="3EBA9405" w14:textId="77777777" w:rsidR="00744166" w:rsidRPr="00D03DCF" w:rsidRDefault="00744166" w:rsidP="00663F17">
            <w:pPr>
              <w:pStyle w:val="BodyTextIndent2"/>
              <w:spacing w:after="0" w:line="240" w:lineRule="auto"/>
              <w:ind w:left="-20"/>
              <w:rPr>
                <w:rFonts w:ascii="Arial" w:hAnsi="Arial" w:cs="Arial"/>
                <w:sz w:val="20"/>
                <w:szCs w:val="20"/>
              </w:rPr>
            </w:pPr>
            <w:r w:rsidRPr="00D03DCF">
              <w:rPr>
                <w:rFonts w:ascii="Arial" w:hAnsi="Arial" w:cs="Arial"/>
                <w:sz w:val="20"/>
                <w:szCs w:val="20"/>
              </w:rPr>
              <w:t>white</w:t>
            </w:r>
          </w:p>
        </w:tc>
      </w:tr>
      <w:tr w:rsidR="00744166" w:rsidRPr="00D03DCF" w14:paraId="18BA64EF" w14:textId="77777777" w:rsidTr="00663F17">
        <w:tc>
          <w:tcPr>
            <w:tcW w:w="2070" w:type="dxa"/>
          </w:tcPr>
          <w:p w14:paraId="5EF38EAF" w14:textId="77777777" w:rsidR="00744166" w:rsidRPr="00D03DCF" w:rsidRDefault="00744166" w:rsidP="00663F17">
            <w:pPr>
              <w:pStyle w:val="BodyTextIndent2"/>
              <w:spacing w:after="0" w:line="240" w:lineRule="auto"/>
              <w:ind w:left="-19" w:firstLine="19"/>
              <w:rPr>
                <w:rFonts w:ascii="Arial" w:hAnsi="Arial" w:cs="Arial"/>
                <w:sz w:val="20"/>
                <w:szCs w:val="20"/>
              </w:rPr>
            </w:pPr>
            <w:r w:rsidRPr="00D03DCF">
              <w:rPr>
                <w:rFonts w:ascii="Arial" w:hAnsi="Arial" w:cs="Arial"/>
                <w:sz w:val="20"/>
                <w:szCs w:val="20"/>
              </w:rPr>
              <w:t>2 (bottom)</w:t>
            </w:r>
          </w:p>
        </w:tc>
        <w:tc>
          <w:tcPr>
            <w:tcW w:w="1980" w:type="dxa"/>
          </w:tcPr>
          <w:p w14:paraId="40B5C7AF" w14:textId="77777777" w:rsidR="00744166" w:rsidRPr="00D03DCF" w:rsidRDefault="00744166" w:rsidP="00663F17">
            <w:pPr>
              <w:pStyle w:val="BodyTextIndent2"/>
              <w:spacing w:after="0" w:line="240" w:lineRule="auto"/>
              <w:ind w:left="-20"/>
              <w:rPr>
                <w:rFonts w:ascii="Arial" w:hAnsi="Arial" w:cs="Arial"/>
                <w:sz w:val="20"/>
                <w:szCs w:val="20"/>
              </w:rPr>
            </w:pPr>
            <w:r w:rsidRPr="00D03DCF">
              <w:rPr>
                <w:rFonts w:ascii="Arial" w:hAnsi="Arial" w:cs="Arial"/>
                <w:sz w:val="20"/>
                <w:szCs w:val="20"/>
              </w:rPr>
              <w:t>yellow</w:t>
            </w:r>
          </w:p>
        </w:tc>
      </w:tr>
    </w:tbl>
    <w:p w14:paraId="3388193F" w14:textId="7F613A56" w:rsidR="00744166" w:rsidRPr="00D03DCF" w:rsidRDefault="00744166" w:rsidP="00D07E4A">
      <w:pPr>
        <w:autoSpaceDE w:val="0"/>
        <w:autoSpaceDN w:val="0"/>
        <w:adjustRightInd w:val="0"/>
        <w:rPr>
          <w:rFonts w:ascii="Arial" w:hAnsi="Arial" w:cs="Arial"/>
          <w:b/>
          <w:bCs/>
          <w:color w:val="000000" w:themeColor="text1"/>
          <w:sz w:val="20"/>
        </w:rPr>
      </w:pPr>
    </w:p>
    <w:p w14:paraId="5341F7CB" w14:textId="368DB155" w:rsidR="00744166" w:rsidRPr="00D03DCF" w:rsidRDefault="00744166" w:rsidP="00744166">
      <w:pPr>
        <w:pStyle w:val="BodyTextIndent2"/>
        <w:spacing w:after="0" w:line="240" w:lineRule="auto"/>
        <w:rPr>
          <w:rFonts w:ascii="Arial" w:hAnsi="Arial" w:cs="Arial"/>
          <w:b/>
          <w:bCs/>
          <w:sz w:val="20"/>
          <w:szCs w:val="20"/>
        </w:rPr>
      </w:pPr>
      <w:r w:rsidRPr="00D03DCF">
        <w:rPr>
          <w:rFonts w:ascii="Arial" w:hAnsi="Arial" w:cs="Arial"/>
          <w:b/>
          <w:bCs/>
          <w:sz w:val="20"/>
          <w:szCs w:val="20"/>
        </w:rPr>
        <w:tab/>
        <w:t>2. Pricing</w:t>
      </w:r>
    </w:p>
    <w:p w14:paraId="402B5894" w14:textId="1E5225AA" w:rsidR="00744166" w:rsidRPr="00D03DCF" w:rsidRDefault="00744166" w:rsidP="00744166">
      <w:pPr>
        <w:pStyle w:val="BodyTextIndent2"/>
        <w:spacing w:after="0" w:line="240" w:lineRule="auto"/>
        <w:rPr>
          <w:rFonts w:ascii="Arial" w:hAnsi="Arial" w:cs="Arial"/>
          <w:b/>
          <w:bCs/>
          <w:sz w:val="20"/>
          <w:szCs w:val="20"/>
        </w:rPr>
      </w:pPr>
    </w:p>
    <w:tbl>
      <w:tblPr>
        <w:tblStyle w:val="TableGrid"/>
        <w:tblW w:w="0" w:type="auto"/>
        <w:tblInd w:w="2245" w:type="dxa"/>
        <w:tblLook w:val="04A0" w:firstRow="1" w:lastRow="0" w:firstColumn="1" w:lastColumn="0" w:noHBand="0" w:noVBand="1"/>
      </w:tblPr>
      <w:tblGrid>
        <w:gridCol w:w="3330"/>
        <w:gridCol w:w="1620"/>
      </w:tblGrid>
      <w:tr w:rsidR="00744166" w:rsidRPr="00D03DCF" w14:paraId="5A5ABC26" w14:textId="77777777" w:rsidTr="00744166">
        <w:tc>
          <w:tcPr>
            <w:tcW w:w="3330" w:type="dxa"/>
            <w:shd w:val="clear" w:color="auto" w:fill="D9D9D9" w:themeFill="background1" w:themeFillShade="D9"/>
          </w:tcPr>
          <w:p w14:paraId="73803C53" w14:textId="37EE9FC9" w:rsidR="00744166" w:rsidRPr="00D03DCF" w:rsidRDefault="00744166" w:rsidP="00744166">
            <w:pPr>
              <w:pStyle w:val="BodyTextIndent2"/>
              <w:spacing w:after="0" w:line="240" w:lineRule="auto"/>
              <w:ind w:left="0"/>
              <w:jc w:val="center"/>
              <w:rPr>
                <w:rFonts w:ascii="Arial" w:hAnsi="Arial" w:cs="Arial"/>
                <w:b/>
                <w:bCs/>
                <w:sz w:val="20"/>
                <w:szCs w:val="20"/>
              </w:rPr>
            </w:pPr>
            <w:r w:rsidRPr="00D03DCF">
              <w:rPr>
                <w:rFonts w:ascii="Arial" w:hAnsi="Arial" w:cs="Arial"/>
                <w:b/>
                <w:sz w:val="20"/>
                <w:szCs w:val="20"/>
              </w:rPr>
              <w:t>Number of copies per order</w:t>
            </w:r>
          </w:p>
        </w:tc>
        <w:tc>
          <w:tcPr>
            <w:tcW w:w="1620" w:type="dxa"/>
            <w:shd w:val="clear" w:color="auto" w:fill="D9D9D9" w:themeFill="background1" w:themeFillShade="D9"/>
          </w:tcPr>
          <w:p w14:paraId="19973F0E" w14:textId="226F20F2" w:rsidR="00744166" w:rsidRPr="00D03DCF" w:rsidRDefault="00744166" w:rsidP="00744166">
            <w:pPr>
              <w:pStyle w:val="BodyTextIndent2"/>
              <w:spacing w:after="0" w:line="240" w:lineRule="auto"/>
              <w:ind w:left="0"/>
              <w:jc w:val="center"/>
              <w:rPr>
                <w:rFonts w:ascii="Arial" w:hAnsi="Arial" w:cs="Arial"/>
                <w:b/>
                <w:bCs/>
                <w:sz w:val="20"/>
                <w:szCs w:val="20"/>
              </w:rPr>
            </w:pPr>
            <w:r w:rsidRPr="00D03DCF">
              <w:rPr>
                <w:rFonts w:ascii="Arial" w:hAnsi="Arial" w:cs="Arial"/>
                <w:b/>
                <w:bCs/>
                <w:sz w:val="20"/>
                <w:szCs w:val="20"/>
              </w:rPr>
              <w:t>Total cost</w:t>
            </w:r>
          </w:p>
        </w:tc>
      </w:tr>
      <w:tr w:rsidR="00744166" w:rsidRPr="00D03DCF" w14:paraId="10DFCB7B" w14:textId="77777777" w:rsidTr="00744166">
        <w:tc>
          <w:tcPr>
            <w:tcW w:w="3330" w:type="dxa"/>
          </w:tcPr>
          <w:p w14:paraId="65F0E341" w14:textId="07C9C97C" w:rsidR="00744166" w:rsidRPr="00D03DCF" w:rsidRDefault="00744166" w:rsidP="00744166">
            <w:pPr>
              <w:pStyle w:val="BodyTextIndent2"/>
              <w:spacing w:after="0" w:line="240" w:lineRule="auto"/>
              <w:ind w:left="0"/>
              <w:rPr>
                <w:rFonts w:ascii="Arial" w:hAnsi="Arial" w:cs="Arial"/>
                <w:sz w:val="20"/>
                <w:szCs w:val="20"/>
              </w:rPr>
            </w:pPr>
            <w:r w:rsidRPr="00D03DCF">
              <w:rPr>
                <w:rFonts w:ascii="Arial" w:hAnsi="Arial" w:cs="Arial"/>
                <w:sz w:val="20"/>
                <w:szCs w:val="20"/>
              </w:rPr>
              <w:t>500</w:t>
            </w:r>
          </w:p>
        </w:tc>
        <w:tc>
          <w:tcPr>
            <w:tcW w:w="1620" w:type="dxa"/>
          </w:tcPr>
          <w:p w14:paraId="654B3291" w14:textId="77777777" w:rsidR="00744166" w:rsidRPr="00D03DCF" w:rsidRDefault="00744166" w:rsidP="00744166">
            <w:pPr>
              <w:pStyle w:val="BodyTextIndent2"/>
              <w:spacing w:after="0" w:line="240" w:lineRule="auto"/>
              <w:ind w:left="0"/>
              <w:rPr>
                <w:rFonts w:ascii="Arial" w:hAnsi="Arial" w:cs="Arial"/>
                <w:sz w:val="20"/>
                <w:szCs w:val="20"/>
              </w:rPr>
            </w:pPr>
          </w:p>
        </w:tc>
      </w:tr>
      <w:tr w:rsidR="00744166" w:rsidRPr="00D03DCF" w14:paraId="0F042C48" w14:textId="77777777" w:rsidTr="00744166">
        <w:tc>
          <w:tcPr>
            <w:tcW w:w="3330" w:type="dxa"/>
          </w:tcPr>
          <w:p w14:paraId="38CDCE42" w14:textId="65DC8755" w:rsidR="00744166" w:rsidRPr="00D03DCF" w:rsidRDefault="00744166" w:rsidP="00744166">
            <w:pPr>
              <w:pStyle w:val="BodyTextIndent2"/>
              <w:spacing w:after="0" w:line="240" w:lineRule="auto"/>
              <w:ind w:left="0"/>
              <w:rPr>
                <w:rFonts w:ascii="Arial" w:hAnsi="Arial" w:cs="Arial"/>
                <w:sz w:val="20"/>
                <w:szCs w:val="20"/>
              </w:rPr>
            </w:pPr>
            <w:r w:rsidRPr="00D03DCF">
              <w:rPr>
                <w:rFonts w:ascii="Arial" w:hAnsi="Arial" w:cs="Arial"/>
                <w:sz w:val="20"/>
                <w:szCs w:val="20"/>
              </w:rPr>
              <w:t>1,000</w:t>
            </w:r>
          </w:p>
        </w:tc>
        <w:tc>
          <w:tcPr>
            <w:tcW w:w="1620" w:type="dxa"/>
          </w:tcPr>
          <w:p w14:paraId="4A6E92D7" w14:textId="77777777" w:rsidR="00744166" w:rsidRPr="00D03DCF" w:rsidRDefault="00744166" w:rsidP="00744166">
            <w:pPr>
              <w:pStyle w:val="BodyTextIndent2"/>
              <w:spacing w:after="0" w:line="240" w:lineRule="auto"/>
              <w:ind w:left="0"/>
              <w:rPr>
                <w:rFonts w:ascii="Arial" w:hAnsi="Arial" w:cs="Arial"/>
                <w:sz w:val="20"/>
                <w:szCs w:val="20"/>
              </w:rPr>
            </w:pPr>
          </w:p>
        </w:tc>
      </w:tr>
      <w:tr w:rsidR="00744166" w:rsidRPr="00D03DCF" w14:paraId="1D4E8B4C" w14:textId="77777777" w:rsidTr="00744166">
        <w:tc>
          <w:tcPr>
            <w:tcW w:w="3330" w:type="dxa"/>
          </w:tcPr>
          <w:p w14:paraId="41AC9375" w14:textId="3AB21F32" w:rsidR="00744166" w:rsidRPr="00D03DCF" w:rsidRDefault="00744166" w:rsidP="00744166">
            <w:pPr>
              <w:pStyle w:val="BodyTextIndent2"/>
              <w:spacing w:after="0" w:line="240" w:lineRule="auto"/>
              <w:ind w:left="0"/>
              <w:rPr>
                <w:rFonts w:ascii="Arial" w:hAnsi="Arial" w:cs="Arial"/>
                <w:sz w:val="20"/>
                <w:szCs w:val="20"/>
              </w:rPr>
            </w:pPr>
            <w:r w:rsidRPr="00D03DCF">
              <w:rPr>
                <w:rFonts w:ascii="Arial" w:hAnsi="Arial" w:cs="Arial"/>
                <w:sz w:val="20"/>
                <w:szCs w:val="20"/>
              </w:rPr>
              <w:t>10,000</w:t>
            </w:r>
          </w:p>
        </w:tc>
        <w:tc>
          <w:tcPr>
            <w:tcW w:w="1620" w:type="dxa"/>
          </w:tcPr>
          <w:p w14:paraId="14A1C6A6" w14:textId="77777777" w:rsidR="00744166" w:rsidRPr="00D03DCF" w:rsidRDefault="00744166" w:rsidP="00744166">
            <w:pPr>
              <w:pStyle w:val="BodyTextIndent2"/>
              <w:spacing w:after="0" w:line="240" w:lineRule="auto"/>
              <w:ind w:left="0"/>
              <w:rPr>
                <w:rFonts w:ascii="Arial" w:hAnsi="Arial" w:cs="Arial"/>
                <w:sz w:val="20"/>
                <w:szCs w:val="20"/>
              </w:rPr>
            </w:pPr>
          </w:p>
        </w:tc>
      </w:tr>
      <w:tr w:rsidR="00744166" w:rsidRPr="00D03DCF" w14:paraId="68C14768" w14:textId="77777777" w:rsidTr="00744166">
        <w:tc>
          <w:tcPr>
            <w:tcW w:w="3330" w:type="dxa"/>
          </w:tcPr>
          <w:p w14:paraId="748DE940" w14:textId="744CD3EC" w:rsidR="00744166" w:rsidRPr="00D03DCF" w:rsidRDefault="00744166" w:rsidP="00744166">
            <w:pPr>
              <w:pStyle w:val="BodyTextIndent2"/>
              <w:spacing w:after="0" w:line="240" w:lineRule="auto"/>
              <w:ind w:left="0"/>
              <w:rPr>
                <w:rFonts w:ascii="Arial" w:hAnsi="Arial" w:cs="Arial"/>
                <w:sz w:val="20"/>
                <w:szCs w:val="20"/>
              </w:rPr>
            </w:pPr>
            <w:r w:rsidRPr="00D03DCF">
              <w:rPr>
                <w:rFonts w:ascii="Arial" w:hAnsi="Arial" w:cs="Arial"/>
                <w:sz w:val="20"/>
                <w:szCs w:val="20"/>
              </w:rPr>
              <w:t>20,000</w:t>
            </w:r>
          </w:p>
        </w:tc>
        <w:tc>
          <w:tcPr>
            <w:tcW w:w="1620" w:type="dxa"/>
          </w:tcPr>
          <w:p w14:paraId="033A259A" w14:textId="77777777" w:rsidR="00744166" w:rsidRPr="00D03DCF" w:rsidRDefault="00744166" w:rsidP="00744166">
            <w:pPr>
              <w:pStyle w:val="BodyTextIndent2"/>
              <w:spacing w:after="0" w:line="240" w:lineRule="auto"/>
              <w:ind w:left="0"/>
              <w:rPr>
                <w:rFonts w:ascii="Arial" w:hAnsi="Arial" w:cs="Arial"/>
                <w:sz w:val="20"/>
                <w:szCs w:val="20"/>
              </w:rPr>
            </w:pPr>
          </w:p>
        </w:tc>
      </w:tr>
    </w:tbl>
    <w:p w14:paraId="64C2DC6B" w14:textId="77777777" w:rsidR="00D07E4A" w:rsidRPr="00D03DCF" w:rsidRDefault="00D07E4A" w:rsidP="00D07E4A">
      <w:pPr>
        <w:autoSpaceDE w:val="0"/>
        <w:autoSpaceDN w:val="0"/>
        <w:adjustRightInd w:val="0"/>
        <w:spacing w:line="235" w:lineRule="exact"/>
        <w:rPr>
          <w:rFonts w:ascii="Arial" w:hAnsi="Arial" w:cs="Arial"/>
          <w:b/>
          <w:bCs/>
          <w:sz w:val="20"/>
        </w:rPr>
      </w:pPr>
    </w:p>
    <w:p w14:paraId="228ED5E8" w14:textId="77777777" w:rsidR="00D07E4A" w:rsidRPr="00D03DCF" w:rsidRDefault="00D07E4A" w:rsidP="00D07E4A">
      <w:pPr>
        <w:autoSpaceDE w:val="0"/>
        <w:autoSpaceDN w:val="0"/>
        <w:adjustRightInd w:val="0"/>
        <w:spacing w:line="235" w:lineRule="exact"/>
        <w:rPr>
          <w:rFonts w:ascii="Arial" w:hAnsi="Arial" w:cs="Arial"/>
          <w:b/>
          <w:bCs/>
          <w:sz w:val="20"/>
        </w:rPr>
      </w:pPr>
      <w:r w:rsidRPr="00D03DCF">
        <w:rPr>
          <w:rFonts w:ascii="Arial" w:hAnsi="Arial" w:cs="Arial"/>
          <w:b/>
          <w:bCs/>
          <w:sz w:val="20"/>
        </w:rPr>
        <w:t>B. Triplicate form</w:t>
      </w:r>
    </w:p>
    <w:p w14:paraId="5CB0E15F" w14:textId="54E0CDDC" w:rsidR="00D07E4A" w:rsidRPr="00D03DCF" w:rsidRDefault="00D07E4A" w:rsidP="00D07E4A">
      <w:pPr>
        <w:autoSpaceDE w:val="0"/>
        <w:autoSpaceDN w:val="0"/>
        <w:adjustRightInd w:val="0"/>
        <w:spacing w:before="14" w:line="235" w:lineRule="exact"/>
        <w:rPr>
          <w:rFonts w:ascii="Arial" w:hAnsi="Arial" w:cs="Arial"/>
          <w:b/>
          <w:bCs/>
          <w:sz w:val="20"/>
          <w:u w:val="single"/>
        </w:rPr>
      </w:pPr>
    </w:p>
    <w:p w14:paraId="21634304" w14:textId="77777777" w:rsidR="00DA1D2F" w:rsidRPr="00D03DCF" w:rsidRDefault="00DA1D2F" w:rsidP="00DA1D2F">
      <w:pPr>
        <w:pStyle w:val="BodyTextIndent2"/>
        <w:spacing w:after="0" w:line="240" w:lineRule="auto"/>
        <w:rPr>
          <w:rFonts w:ascii="Arial" w:hAnsi="Arial" w:cs="Arial"/>
          <w:b/>
          <w:bCs/>
          <w:sz w:val="20"/>
          <w:szCs w:val="20"/>
        </w:rPr>
      </w:pPr>
      <w:r w:rsidRPr="00D03DCF">
        <w:rPr>
          <w:rFonts w:ascii="Arial" w:hAnsi="Arial" w:cs="Arial"/>
          <w:b/>
          <w:bCs/>
          <w:sz w:val="20"/>
          <w:szCs w:val="20"/>
        </w:rPr>
        <w:tab/>
        <w:t>1. Specifications</w:t>
      </w:r>
    </w:p>
    <w:p w14:paraId="4F46625D" w14:textId="5A3863C6" w:rsidR="00744166" w:rsidRPr="00D03DCF" w:rsidRDefault="00744166" w:rsidP="00D07E4A">
      <w:pPr>
        <w:autoSpaceDE w:val="0"/>
        <w:autoSpaceDN w:val="0"/>
        <w:adjustRightInd w:val="0"/>
        <w:spacing w:before="14" w:line="235" w:lineRule="exact"/>
        <w:rPr>
          <w:rFonts w:ascii="Arial" w:hAnsi="Arial" w:cs="Arial"/>
          <w:b/>
          <w:bCs/>
          <w:sz w:val="20"/>
          <w:u w:val="single"/>
        </w:rPr>
      </w:pPr>
    </w:p>
    <w:p w14:paraId="2295BA43" w14:textId="77777777" w:rsidR="00DA1D2F" w:rsidRPr="00D03DCF" w:rsidRDefault="00DA1D2F" w:rsidP="00DA1D2F">
      <w:pPr>
        <w:pStyle w:val="BodyTextIndent2"/>
        <w:spacing w:after="0" w:line="240" w:lineRule="auto"/>
        <w:ind w:left="1440"/>
        <w:rPr>
          <w:rFonts w:ascii="Arial" w:hAnsi="Arial" w:cs="Arial"/>
          <w:sz w:val="20"/>
          <w:szCs w:val="20"/>
        </w:rPr>
      </w:pPr>
      <w:r w:rsidRPr="00D03DCF">
        <w:rPr>
          <w:rFonts w:ascii="Arial" w:hAnsi="Arial" w:cs="Arial"/>
          <w:sz w:val="20"/>
          <w:szCs w:val="20"/>
        </w:rPr>
        <w:t>• no-carbon-required copy paper</w:t>
      </w:r>
    </w:p>
    <w:p w14:paraId="651759EE" w14:textId="77777777" w:rsidR="00DA1D2F" w:rsidRPr="00D03DCF" w:rsidRDefault="00DA1D2F" w:rsidP="00DA1D2F">
      <w:pPr>
        <w:pStyle w:val="BodyTextIndent2"/>
        <w:spacing w:after="0" w:line="240" w:lineRule="auto"/>
        <w:ind w:left="1440"/>
        <w:rPr>
          <w:rFonts w:ascii="Arial" w:hAnsi="Arial" w:cs="Arial"/>
          <w:sz w:val="20"/>
          <w:szCs w:val="20"/>
        </w:rPr>
      </w:pPr>
      <w:r w:rsidRPr="00D03DCF">
        <w:rPr>
          <w:rFonts w:ascii="Arial" w:hAnsi="Arial" w:cs="Arial"/>
          <w:sz w:val="20"/>
          <w:szCs w:val="20"/>
        </w:rPr>
        <w:t>• 8.5 inches wide by 11 inches high</w:t>
      </w:r>
    </w:p>
    <w:p w14:paraId="4BE1E523" w14:textId="77777777" w:rsidR="00DA1D2F" w:rsidRPr="00D03DCF" w:rsidRDefault="00DA1D2F" w:rsidP="00DA1D2F">
      <w:pPr>
        <w:pStyle w:val="BodyTextIndent2"/>
        <w:spacing w:after="0" w:line="240" w:lineRule="auto"/>
        <w:ind w:left="1440"/>
        <w:rPr>
          <w:rFonts w:ascii="Arial" w:hAnsi="Arial" w:cs="Arial"/>
          <w:sz w:val="20"/>
          <w:szCs w:val="20"/>
        </w:rPr>
      </w:pPr>
      <w:r w:rsidRPr="00D03DCF">
        <w:rPr>
          <w:rFonts w:ascii="Arial" w:hAnsi="Arial" w:cs="Arial"/>
          <w:sz w:val="20"/>
          <w:szCs w:val="20"/>
        </w:rPr>
        <w:t xml:space="preserve">• two pre-punched holes at the top each page, centered 2½ inches apart and 5/8 inch from the top </w:t>
      </w:r>
    </w:p>
    <w:p w14:paraId="34205C36" w14:textId="77777777" w:rsidR="00DA1D2F" w:rsidRPr="00D03DCF" w:rsidRDefault="00DA1D2F" w:rsidP="00DA1D2F">
      <w:pPr>
        <w:pStyle w:val="BodyTextIndent2"/>
        <w:spacing w:after="0" w:line="240" w:lineRule="auto"/>
        <w:ind w:left="1440"/>
        <w:rPr>
          <w:rFonts w:ascii="Arial" w:hAnsi="Arial" w:cs="Arial"/>
          <w:sz w:val="20"/>
          <w:szCs w:val="20"/>
        </w:rPr>
      </w:pPr>
      <w:r w:rsidRPr="00D03DCF">
        <w:rPr>
          <w:rFonts w:ascii="Arial" w:hAnsi="Arial" w:cs="Arial"/>
          <w:sz w:val="20"/>
          <w:szCs w:val="20"/>
        </w:rPr>
        <w:t>• printed in black ink</w:t>
      </w:r>
    </w:p>
    <w:p w14:paraId="587E5E0E" w14:textId="77777777" w:rsidR="00DA1D2F" w:rsidRPr="00D03DCF" w:rsidRDefault="00DA1D2F" w:rsidP="00DA1D2F">
      <w:pPr>
        <w:pStyle w:val="BodyTextIndent2"/>
        <w:spacing w:after="0" w:line="240" w:lineRule="auto"/>
        <w:ind w:left="1440"/>
        <w:rPr>
          <w:rFonts w:ascii="Arial" w:hAnsi="Arial" w:cs="Arial"/>
          <w:sz w:val="20"/>
          <w:szCs w:val="20"/>
        </w:rPr>
      </w:pPr>
      <w:r w:rsidRPr="00D03DCF">
        <w:rPr>
          <w:rFonts w:ascii="Arial" w:hAnsi="Arial" w:cs="Arial"/>
          <w:sz w:val="20"/>
          <w:szCs w:val="20"/>
        </w:rPr>
        <w:t>• thin layer of glue on the top of the form to hold pages together</w:t>
      </w:r>
    </w:p>
    <w:p w14:paraId="02EB2225" w14:textId="77777777" w:rsidR="00DA1D2F" w:rsidRPr="00D03DCF" w:rsidRDefault="00DA1D2F" w:rsidP="00DA1D2F">
      <w:pPr>
        <w:pStyle w:val="BodyTextIndent2"/>
        <w:spacing w:after="0" w:line="240" w:lineRule="auto"/>
        <w:ind w:left="1440"/>
        <w:rPr>
          <w:rFonts w:ascii="Arial" w:hAnsi="Arial" w:cs="Arial"/>
          <w:sz w:val="20"/>
          <w:szCs w:val="20"/>
        </w:rPr>
      </w:pPr>
      <w:r w:rsidRPr="00D03DCF">
        <w:rPr>
          <w:rFonts w:ascii="Arial" w:hAnsi="Arial" w:cs="Arial"/>
          <w:sz w:val="20"/>
          <w:szCs w:val="20"/>
        </w:rPr>
        <w:t>• three-part (triplicate) form</w:t>
      </w:r>
    </w:p>
    <w:p w14:paraId="11899DDE" w14:textId="77777777" w:rsidR="00DA1D2F" w:rsidRPr="00D03DCF" w:rsidRDefault="00DA1D2F" w:rsidP="00DA1D2F">
      <w:pPr>
        <w:pStyle w:val="BodyTextIndent2"/>
        <w:spacing w:after="0" w:line="240" w:lineRule="auto"/>
        <w:ind w:left="2160"/>
        <w:rPr>
          <w:rFonts w:ascii="Arial" w:hAnsi="Arial" w:cs="Arial"/>
          <w:sz w:val="20"/>
          <w:szCs w:val="20"/>
        </w:rPr>
      </w:pPr>
    </w:p>
    <w:tbl>
      <w:tblPr>
        <w:tblStyle w:val="TableGrid"/>
        <w:tblW w:w="0" w:type="auto"/>
        <w:tblInd w:w="2245" w:type="dxa"/>
        <w:tblLayout w:type="fixed"/>
        <w:tblLook w:val="04A0" w:firstRow="1" w:lastRow="0" w:firstColumn="1" w:lastColumn="0" w:noHBand="0" w:noVBand="1"/>
      </w:tblPr>
      <w:tblGrid>
        <w:gridCol w:w="2070"/>
        <w:gridCol w:w="1980"/>
      </w:tblGrid>
      <w:tr w:rsidR="00DA1D2F" w:rsidRPr="00D03DCF" w14:paraId="1824F5DF" w14:textId="77777777" w:rsidTr="00663F17">
        <w:tc>
          <w:tcPr>
            <w:tcW w:w="2070" w:type="dxa"/>
          </w:tcPr>
          <w:p w14:paraId="6779F882" w14:textId="77777777" w:rsidR="00DA1D2F" w:rsidRPr="00D03DCF" w:rsidRDefault="00DA1D2F" w:rsidP="00663F17">
            <w:pPr>
              <w:pStyle w:val="BodyTextIndent2"/>
              <w:spacing w:after="0" w:line="240" w:lineRule="auto"/>
              <w:ind w:left="-19"/>
              <w:rPr>
                <w:rFonts w:ascii="Arial" w:hAnsi="Arial" w:cs="Arial"/>
                <w:b/>
                <w:bCs/>
                <w:sz w:val="20"/>
                <w:szCs w:val="20"/>
              </w:rPr>
            </w:pPr>
            <w:r w:rsidRPr="00D03DCF">
              <w:rPr>
                <w:rFonts w:ascii="Arial" w:hAnsi="Arial" w:cs="Arial"/>
                <w:b/>
                <w:bCs/>
                <w:sz w:val="20"/>
                <w:szCs w:val="20"/>
              </w:rPr>
              <w:t>Sheet #</w:t>
            </w:r>
          </w:p>
        </w:tc>
        <w:tc>
          <w:tcPr>
            <w:tcW w:w="1980" w:type="dxa"/>
          </w:tcPr>
          <w:p w14:paraId="4D3F802C" w14:textId="77777777" w:rsidR="00DA1D2F" w:rsidRPr="00D03DCF" w:rsidRDefault="00DA1D2F" w:rsidP="00663F17">
            <w:pPr>
              <w:pStyle w:val="BodyTextIndent2"/>
              <w:spacing w:after="0" w:line="240" w:lineRule="auto"/>
              <w:ind w:left="-20"/>
              <w:rPr>
                <w:rFonts w:ascii="Arial" w:hAnsi="Arial" w:cs="Arial"/>
                <w:b/>
                <w:bCs/>
                <w:sz w:val="20"/>
                <w:szCs w:val="20"/>
              </w:rPr>
            </w:pPr>
            <w:r w:rsidRPr="00D03DCF">
              <w:rPr>
                <w:rFonts w:ascii="Arial" w:hAnsi="Arial" w:cs="Arial"/>
                <w:b/>
                <w:bCs/>
                <w:sz w:val="20"/>
                <w:szCs w:val="20"/>
              </w:rPr>
              <w:t>Paper Color</w:t>
            </w:r>
          </w:p>
        </w:tc>
      </w:tr>
      <w:tr w:rsidR="00DA1D2F" w:rsidRPr="00D03DCF" w14:paraId="12D4B7AC" w14:textId="77777777" w:rsidTr="00663F17">
        <w:tc>
          <w:tcPr>
            <w:tcW w:w="2070" w:type="dxa"/>
          </w:tcPr>
          <w:p w14:paraId="5CF93657" w14:textId="77777777" w:rsidR="00DA1D2F" w:rsidRPr="00D03DCF" w:rsidRDefault="00DA1D2F" w:rsidP="00663F17">
            <w:pPr>
              <w:pStyle w:val="BodyTextIndent2"/>
              <w:spacing w:after="0" w:line="240" w:lineRule="auto"/>
              <w:ind w:left="-19" w:firstLine="19"/>
              <w:rPr>
                <w:rFonts w:ascii="Arial" w:hAnsi="Arial" w:cs="Arial"/>
                <w:sz w:val="20"/>
                <w:szCs w:val="20"/>
              </w:rPr>
            </w:pPr>
            <w:r w:rsidRPr="00D03DCF">
              <w:rPr>
                <w:rFonts w:ascii="Arial" w:hAnsi="Arial" w:cs="Arial"/>
                <w:sz w:val="20"/>
                <w:szCs w:val="20"/>
              </w:rPr>
              <w:t>1 (top)</w:t>
            </w:r>
          </w:p>
        </w:tc>
        <w:tc>
          <w:tcPr>
            <w:tcW w:w="1980" w:type="dxa"/>
          </w:tcPr>
          <w:p w14:paraId="5FA688A3" w14:textId="77777777" w:rsidR="00DA1D2F" w:rsidRPr="00D03DCF" w:rsidRDefault="00DA1D2F" w:rsidP="00663F17">
            <w:pPr>
              <w:pStyle w:val="BodyTextIndent2"/>
              <w:spacing w:after="0" w:line="240" w:lineRule="auto"/>
              <w:ind w:left="-20"/>
              <w:rPr>
                <w:rFonts w:ascii="Arial" w:hAnsi="Arial" w:cs="Arial"/>
                <w:sz w:val="20"/>
                <w:szCs w:val="20"/>
              </w:rPr>
            </w:pPr>
            <w:r w:rsidRPr="00D03DCF">
              <w:rPr>
                <w:rFonts w:ascii="Arial" w:hAnsi="Arial" w:cs="Arial"/>
                <w:sz w:val="20"/>
                <w:szCs w:val="20"/>
              </w:rPr>
              <w:t>white</w:t>
            </w:r>
          </w:p>
        </w:tc>
      </w:tr>
      <w:tr w:rsidR="00DA1D2F" w:rsidRPr="00D03DCF" w14:paraId="48E99E31" w14:textId="77777777" w:rsidTr="00663F17">
        <w:tc>
          <w:tcPr>
            <w:tcW w:w="2070" w:type="dxa"/>
          </w:tcPr>
          <w:p w14:paraId="05970EE4" w14:textId="77777777" w:rsidR="00DA1D2F" w:rsidRPr="00D03DCF" w:rsidRDefault="00DA1D2F" w:rsidP="00663F17">
            <w:pPr>
              <w:pStyle w:val="BodyTextIndent2"/>
              <w:spacing w:after="0" w:line="240" w:lineRule="auto"/>
              <w:ind w:left="-19" w:firstLine="19"/>
              <w:rPr>
                <w:rFonts w:ascii="Arial" w:hAnsi="Arial" w:cs="Arial"/>
                <w:sz w:val="20"/>
                <w:szCs w:val="20"/>
              </w:rPr>
            </w:pPr>
            <w:r w:rsidRPr="00D03DCF">
              <w:rPr>
                <w:rFonts w:ascii="Arial" w:hAnsi="Arial" w:cs="Arial"/>
                <w:sz w:val="20"/>
                <w:szCs w:val="20"/>
              </w:rPr>
              <w:t>2</w:t>
            </w:r>
          </w:p>
        </w:tc>
        <w:tc>
          <w:tcPr>
            <w:tcW w:w="1980" w:type="dxa"/>
          </w:tcPr>
          <w:p w14:paraId="0F22E64C" w14:textId="77777777" w:rsidR="00DA1D2F" w:rsidRPr="00D03DCF" w:rsidRDefault="00DA1D2F" w:rsidP="00663F17">
            <w:pPr>
              <w:pStyle w:val="BodyTextIndent2"/>
              <w:spacing w:after="0" w:line="240" w:lineRule="auto"/>
              <w:ind w:left="-20"/>
              <w:rPr>
                <w:rFonts w:ascii="Arial" w:hAnsi="Arial" w:cs="Arial"/>
                <w:sz w:val="20"/>
                <w:szCs w:val="20"/>
              </w:rPr>
            </w:pPr>
            <w:r w:rsidRPr="00D03DCF">
              <w:rPr>
                <w:rFonts w:ascii="Arial" w:hAnsi="Arial" w:cs="Arial"/>
                <w:sz w:val="20"/>
                <w:szCs w:val="20"/>
              </w:rPr>
              <w:t>yellow</w:t>
            </w:r>
          </w:p>
        </w:tc>
      </w:tr>
      <w:tr w:rsidR="00DA1D2F" w:rsidRPr="00D03DCF" w14:paraId="356BD260" w14:textId="77777777" w:rsidTr="00663F17">
        <w:tc>
          <w:tcPr>
            <w:tcW w:w="2070" w:type="dxa"/>
          </w:tcPr>
          <w:p w14:paraId="45669A90" w14:textId="77777777" w:rsidR="00DA1D2F" w:rsidRPr="00D03DCF" w:rsidRDefault="00DA1D2F" w:rsidP="00663F17">
            <w:pPr>
              <w:pStyle w:val="BodyTextIndent2"/>
              <w:spacing w:after="0" w:line="240" w:lineRule="auto"/>
              <w:ind w:left="-19" w:firstLine="19"/>
              <w:rPr>
                <w:rFonts w:ascii="Arial" w:hAnsi="Arial" w:cs="Arial"/>
                <w:sz w:val="20"/>
                <w:szCs w:val="20"/>
              </w:rPr>
            </w:pPr>
            <w:r w:rsidRPr="00D03DCF">
              <w:rPr>
                <w:rFonts w:ascii="Arial" w:hAnsi="Arial" w:cs="Arial"/>
                <w:sz w:val="20"/>
                <w:szCs w:val="20"/>
              </w:rPr>
              <w:t>3 (bottom)</w:t>
            </w:r>
          </w:p>
        </w:tc>
        <w:tc>
          <w:tcPr>
            <w:tcW w:w="1980" w:type="dxa"/>
          </w:tcPr>
          <w:p w14:paraId="0C445B36" w14:textId="77777777" w:rsidR="00DA1D2F" w:rsidRPr="00D03DCF" w:rsidRDefault="00DA1D2F" w:rsidP="00663F17">
            <w:pPr>
              <w:pStyle w:val="BodyTextIndent2"/>
              <w:spacing w:after="0" w:line="240" w:lineRule="auto"/>
              <w:ind w:left="-20"/>
              <w:rPr>
                <w:rFonts w:ascii="Arial" w:hAnsi="Arial" w:cs="Arial"/>
                <w:sz w:val="20"/>
                <w:szCs w:val="20"/>
              </w:rPr>
            </w:pPr>
            <w:r w:rsidRPr="00D03DCF">
              <w:rPr>
                <w:rFonts w:ascii="Arial" w:hAnsi="Arial" w:cs="Arial"/>
                <w:sz w:val="20"/>
                <w:szCs w:val="20"/>
              </w:rPr>
              <w:t>pink</w:t>
            </w:r>
          </w:p>
        </w:tc>
      </w:tr>
    </w:tbl>
    <w:p w14:paraId="4058828A" w14:textId="1E94B948" w:rsidR="00744166" w:rsidRPr="00D03DCF" w:rsidRDefault="00744166" w:rsidP="00D07E4A">
      <w:pPr>
        <w:autoSpaceDE w:val="0"/>
        <w:autoSpaceDN w:val="0"/>
        <w:adjustRightInd w:val="0"/>
        <w:spacing w:before="14" w:line="235" w:lineRule="exact"/>
        <w:rPr>
          <w:rFonts w:ascii="Arial" w:hAnsi="Arial" w:cs="Arial"/>
          <w:bCs/>
          <w:sz w:val="20"/>
          <w:u w:val="single"/>
        </w:rPr>
      </w:pPr>
    </w:p>
    <w:p w14:paraId="49B4B30F" w14:textId="77777777" w:rsidR="00744166" w:rsidRPr="00D03DCF" w:rsidRDefault="00744166" w:rsidP="00744166">
      <w:pPr>
        <w:pStyle w:val="BodyTextIndent2"/>
        <w:spacing w:after="0" w:line="240" w:lineRule="auto"/>
        <w:rPr>
          <w:rFonts w:ascii="Arial" w:hAnsi="Arial" w:cs="Arial"/>
          <w:b/>
          <w:bCs/>
          <w:sz w:val="20"/>
          <w:szCs w:val="20"/>
        </w:rPr>
      </w:pPr>
      <w:r w:rsidRPr="00D03DCF">
        <w:rPr>
          <w:rFonts w:ascii="Arial" w:hAnsi="Arial" w:cs="Arial"/>
          <w:b/>
          <w:bCs/>
          <w:sz w:val="20"/>
          <w:szCs w:val="20"/>
        </w:rPr>
        <w:tab/>
        <w:t>2. Pricing</w:t>
      </w:r>
    </w:p>
    <w:p w14:paraId="0490432F" w14:textId="77777777" w:rsidR="00744166" w:rsidRPr="00D03DCF" w:rsidRDefault="00744166" w:rsidP="00744166">
      <w:pPr>
        <w:pStyle w:val="BodyTextIndent2"/>
        <w:spacing w:after="0" w:line="240" w:lineRule="auto"/>
        <w:rPr>
          <w:rFonts w:ascii="Arial" w:hAnsi="Arial" w:cs="Arial"/>
          <w:b/>
          <w:bCs/>
          <w:sz w:val="20"/>
          <w:szCs w:val="20"/>
        </w:rPr>
      </w:pPr>
    </w:p>
    <w:tbl>
      <w:tblPr>
        <w:tblStyle w:val="TableGrid"/>
        <w:tblW w:w="0" w:type="auto"/>
        <w:tblInd w:w="2245" w:type="dxa"/>
        <w:tblLook w:val="04A0" w:firstRow="1" w:lastRow="0" w:firstColumn="1" w:lastColumn="0" w:noHBand="0" w:noVBand="1"/>
      </w:tblPr>
      <w:tblGrid>
        <w:gridCol w:w="3330"/>
        <w:gridCol w:w="1620"/>
      </w:tblGrid>
      <w:tr w:rsidR="00744166" w:rsidRPr="00D03DCF" w14:paraId="1E6592C1" w14:textId="77777777" w:rsidTr="00663F17">
        <w:tc>
          <w:tcPr>
            <w:tcW w:w="3330" w:type="dxa"/>
            <w:shd w:val="clear" w:color="auto" w:fill="D9D9D9" w:themeFill="background1" w:themeFillShade="D9"/>
          </w:tcPr>
          <w:p w14:paraId="2D6E1361" w14:textId="77777777" w:rsidR="00744166" w:rsidRPr="00D03DCF" w:rsidRDefault="00744166" w:rsidP="00663F17">
            <w:pPr>
              <w:pStyle w:val="BodyTextIndent2"/>
              <w:spacing w:after="0" w:line="240" w:lineRule="auto"/>
              <w:ind w:left="0"/>
              <w:jc w:val="center"/>
              <w:rPr>
                <w:rFonts w:ascii="Arial" w:hAnsi="Arial" w:cs="Arial"/>
                <w:b/>
                <w:bCs/>
                <w:sz w:val="20"/>
                <w:szCs w:val="20"/>
              </w:rPr>
            </w:pPr>
            <w:r w:rsidRPr="00D03DCF">
              <w:rPr>
                <w:rFonts w:ascii="Arial" w:hAnsi="Arial" w:cs="Arial"/>
                <w:b/>
                <w:sz w:val="20"/>
                <w:szCs w:val="20"/>
              </w:rPr>
              <w:t>Number of copies per order</w:t>
            </w:r>
          </w:p>
        </w:tc>
        <w:tc>
          <w:tcPr>
            <w:tcW w:w="1620" w:type="dxa"/>
            <w:shd w:val="clear" w:color="auto" w:fill="D9D9D9" w:themeFill="background1" w:themeFillShade="D9"/>
          </w:tcPr>
          <w:p w14:paraId="72EA37A4" w14:textId="77777777" w:rsidR="00744166" w:rsidRPr="00D03DCF" w:rsidRDefault="00744166" w:rsidP="00663F17">
            <w:pPr>
              <w:pStyle w:val="BodyTextIndent2"/>
              <w:spacing w:after="0" w:line="240" w:lineRule="auto"/>
              <w:ind w:left="0"/>
              <w:jc w:val="center"/>
              <w:rPr>
                <w:rFonts w:ascii="Arial" w:hAnsi="Arial" w:cs="Arial"/>
                <w:b/>
                <w:bCs/>
                <w:sz w:val="20"/>
                <w:szCs w:val="20"/>
              </w:rPr>
            </w:pPr>
            <w:r w:rsidRPr="00D03DCF">
              <w:rPr>
                <w:rFonts w:ascii="Arial" w:hAnsi="Arial" w:cs="Arial"/>
                <w:b/>
                <w:bCs/>
                <w:sz w:val="20"/>
                <w:szCs w:val="20"/>
              </w:rPr>
              <w:t>Total cost</w:t>
            </w:r>
          </w:p>
        </w:tc>
      </w:tr>
      <w:tr w:rsidR="00744166" w:rsidRPr="00D03DCF" w14:paraId="0359E042" w14:textId="77777777" w:rsidTr="00663F17">
        <w:tc>
          <w:tcPr>
            <w:tcW w:w="3330" w:type="dxa"/>
          </w:tcPr>
          <w:p w14:paraId="39BBB979" w14:textId="249B3A91" w:rsidR="00744166" w:rsidRPr="00D03DCF" w:rsidRDefault="00744166" w:rsidP="00663F17">
            <w:pPr>
              <w:pStyle w:val="BodyTextIndent2"/>
              <w:spacing w:after="0" w:line="240" w:lineRule="auto"/>
              <w:ind w:left="0"/>
              <w:rPr>
                <w:rFonts w:ascii="Arial" w:hAnsi="Arial" w:cs="Arial"/>
                <w:sz w:val="20"/>
                <w:szCs w:val="20"/>
              </w:rPr>
            </w:pPr>
            <w:r w:rsidRPr="00D03DCF">
              <w:rPr>
                <w:rFonts w:ascii="Arial" w:hAnsi="Arial" w:cs="Arial"/>
                <w:sz w:val="20"/>
                <w:szCs w:val="20"/>
              </w:rPr>
              <w:t>500</w:t>
            </w:r>
          </w:p>
        </w:tc>
        <w:tc>
          <w:tcPr>
            <w:tcW w:w="1620" w:type="dxa"/>
          </w:tcPr>
          <w:p w14:paraId="71C73C1C" w14:textId="77777777" w:rsidR="00744166" w:rsidRPr="00D03DCF" w:rsidRDefault="00744166" w:rsidP="00663F17">
            <w:pPr>
              <w:pStyle w:val="BodyTextIndent2"/>
              <w:spacing w:after="0" w:line="240" w:lineRule="auto"/>
              <w:ind w:left="0"/>
              <w:rPr>
                <w:rFonts w:ascii="Arial" w:hAnsi="Arial" w:cs="Arial"/>
                <w:b/>
                <w:bCs/>
                <w:sz w:val="20"/>
                <w:szCs w:val="20"/>
              </w:rPr>
            </w:pPr>
          </w:p>
        </w:tc>
      </w:tr>
      <w:tr w:rsidR="00744166" w:rsidRPr="00D03DCF" w14:paraId="1F3AABDB" w14:textId="77777777" w:rsidTr="00663F17">
        <w:tc>
          <w:tcPr>
            <w:tcW w:w="3330" w:type="dxa"/>
          </w:tcPr>
          <w:p w14:paraId="29FCEE9D" w14:textId="605F4B06" w:rsidR="00744166" w:rsidRPr="00D03DCF" w:rsidRDefault="00744166" w:rsidP="00663F17">
            <w:pPr>
              <w:pStyle w:val="BodyTextIndent2"/>
              <w:spacing w:after="0" w:line="240" w:lineRule="auto"/>
              <w:ind w:left="0"/>
              <w:rPr>
                <w:rFonts w:ascii="Arial" w:hAnsi="Arial" w:cs="Arial"/>
                <w:sz w:val="20"/>
                <w:szCs w:val="20"/>
              </w:rPr>
            </w:pPr>
            <w:r w:rsidRPr="00D03DCF">
              <w:rPr>
                <w:rFonts w:ascii="Arial" w:hAnsi="Arial" w:cs="Arial"/>
                <w:sz w:val="20"/>
                <w:szCs w:val="20"/>
              </w:rPr>
              <w:t>1,000</w:t>
            </w:r>
          </w:p>
        </w:tc>
        <w:tc>
          <w:tcPr>
            <w:tcW w:w="1620" w:type="dxa"/>
          </w:tcPr>
          <w:p w14:paraId="675ABE12" w14:textId="77777777" w:rsidR="00744166" w:rsidRPr="00D03DCF" w:rsidRDefault="00744166" w:rsidP="00663F17">
            <w:pPr>
              <w:pStyle w:val="BodyTextIndent2"/>
              <w:spacing w:after="0" w:line="240" w:lineRule="auto"/>
              <w:ind w:left="0"/>
              <w:rPr>
                <w:rFonts w:ascii="Arial" w:hAnsi="Arial" w:cs="Arial"/>
                <w:b/>
                <w:bCs/>
                <w:sz w:val="20"/>
                <w:szCs w:val="20"/>
              </w:rPr>
            </w:pPr>
          </w:p>
        </w:tc>
      </w:tr>
    </w:tbl>
    <w:p w14:paraId="4456B467" w14:textId="77777777" w:rsidR="00D07E4A" w:rsidRPr="00D03DCF" w:rsidRDefault="00D07E4A" w:rsidP="00D07E4A">
      <w:pPr>
        <w:autoSpaceDE w:val="0"/>
        <w:autoSpaceDN w:val="0"/>
        <w:adjustRightInd w:val="0"/>
        <w:spacing w:line="235" w:lineRule="exact"/>
        <w:rPr>
          <w:rFonts w:ascii="Arial" w:hAnsi="Arial" w:cs="Arial"/>
          <w:b/>
          <w:bCs/>
          <w:sz w:val="20"/>
        </w:rPr>
      </w:pPr>
    </w:p>
    <w:p w14:paraId="4D53AAB5" w14:textId="77777777" w:rsidR="00D07E4A" w:rsidRPr="00D03DCF" w:rsidRDefault="00D07E4A" w:rsidP="00D07E4A">
      <w:pPr>
        <w:autoSpaceDE w:val="0"/>
        <w:autoSpaceDN w:val="0"/>
        <w:adjustRightInd w:val="0"/>
        <w:spacing w:line="235" w:lineRule="exact"/>
        <w:rPr>
          <w:rFonts w:ascii="Arial" w:hAnsi="Arial" w:cs="Arial"/>
          <w:b/>
          <w:bCs/>
          <w:sz w:val="20"/>
        </w:rPr>
      </w:pPr>
      <w:r w:rsidRPr="00D03DCF">
        <w:rPr>
          <w:rFonts w:ascii="Arial" w:hAnsi="Arial" w:cs="Arial"/>
          <w:b/>
          <w:bCs/>
          <w:sz w:val="20"/>
        </w:rPr>
        <w:t>C. Quadruplicate form</w:t>
      </w:r>
    </w:p>
    <w:p w14:paraId="1DC8D30C" w14:textId="29C6BADC" w:rsidR="00D07E4A" w:rsidRPr="00D03DCF" w:rsidRDefault="00D07E4A" w:rsidP="00D07E4A">
      <w:pPr>
        <w:autoSpaceDE w:val="0"/>
        <w:autoSpaceDN w:val="0"/>
        <w:adjustRightInd w:val="0"/>
        <w:spacing w:before="14" w:line="235" w:lineRule="exact"/>
        <w:rPr>
          <w:rFonts w:ascii="Arial" w:hAnsi="Arial" w:cs="Arial"/>
          <w:b/>
          <w:bCs/>
          <w:sz w:val="20"/>
          <w:u w:val="single"/>
        </w:rPr>
      </w:pPr>
    </w:p>
    <w:p w14:paraId="780EBC34" w14:textId="77777777" w:rsidR="00DA1D2F" w:rsidRPr="00D03DCF" w:rsidRDefault="00DA1D2F" w:rsidP="00DA1D2F">
      <w:pPr>
        <w:pStyle w:val="BodyTextIndent2"/>
        <w:spacing w:after="0" w:line="240" w:lineRule="auto"/>
        <w:rPr>
          <w:rFonts w:ascii="Arial" w:hAnsi="Arial" w:cs="Arial"/>
          <w:b/>
          <w:bCs/>
          <w:sz w:val="20"/>
          <w:szCs w:val="20"/>
        </w:rPr>
      </w:pPr>
      <w:r w:rsidRPr="00D03DCF">
        <w:rPr>
          <w:rFonts w:ascii="Arial" w:hAnsi="Arial" w:cs="Arial"/>
          <w:b/>
          <w:bCs/>
          <w:sz w:val="20"/>
          <w:szCs w:val="20"/>
        </w:rPr>
        <w:tab/>
        <w:t>1. Specifications</w:t>
      </w:r>
    </w:p>
    <w:p w14:paraId="47FB646F" w14:textId="2A1ED079" w:rsidR="00744166" w:rsidRPr="00D03DCF" w:rsidRDefault="00744166" w:rsidP="00D07E4A">
      <w:pPr>
        <w:autoSpaceDE w:val="0"/>
        <w:autoSpaceDN w:val="0"/>
        <w:adjustRightInd w:val="0"/>
        <w:spacing w:before="14" w:line="235" w:lineRule="exact"/>
        <w:rPr>
          <w:rFonts w:ascii="Arial" w:hAnsi="Arial" w:cs="Arial"/>
          <w:b/>
          <w:bCs/>
          <w:sz w:val="20"/>
          <w:u w:val="single"/>
        </w:rPr>
      </w:pPr>
    </w:p>
    <w:p w14:paraId="45CF159E" w14:textId="77777777" w:rsidR="00DA1D2F" w:rsidRPr="00D03DCF" w:rsidRDefault="00DA1D2F" w:rsidP="00DA1D2F">
      <w:pPr>
        <w:pStyle w:val="BodyTextIndent2"/>
        <w:spacing w:after="0" w:line="240" w:lineRule="auto"/>
        <w:ind w:left="1440"/>
        <w:rPr>
          <w:rFonts w:ascii="Arial" w:hAnsi="Arial" w:cs="Arial"/>
          <w:sz w:val="20"/>
          <w:szCs w:val="20"/>
        </w:rPr>
      </w:pPr>
      <w:r w:rsidRPr="00D03DCF">
        <w:rPr>
          <w:rFonts w:ascii="Arial" w:hAnsi="Arial" w:cs="Arial"/>
          <w:sz w:val="20"/>
          <w:szCs w:val="20"/>
        </w:rPr>
        <w:t>• no-carbon-required copy paper</w:t>
      </w:r>
    </w:p>
    <w:p w14:paraId="347D1EA6" w14:textId="77777777" w:rsidR="00DA1D2F" w:rsidRPr="00D03DCF" w:rsidRDefault="00DA1D2F" w:rsidP="00DA1D2F">
      <w:pPr>
        <w:pStyle w:val="BodyTextIndent2"/>
        <w:spacing w:after="0" w:line="240" w:lineRule="auto"/>
        <w:ind w:left="1440"/>
        <w:rPr>
          <w:rFonts w:ascii="Arial" w:hAnsi="Arial" w:cs="Arial"/>
          <w:sz w:val="20"/>
          <w:szCs w:val="20"/>
        </w:rPr>
      </w:pPr>
      <w:r w:rsidRPr="00D03DCF">
        <w:rPr>
          <w:rFonts w:ascii="Arial" w:hAnsi="Arial" w:cs="Arial"/>
          <w:sz w:val="20"/>
          <w:szCs w:val="20"/>
        </w:rPr>
        <w:t>• 8.5 inches wide by 11 inches high</w:t>
      </w:r>
    </w:p>
    <w:p w14:paraId="3F0D8E63" w14:textId="77777777" w:rsidR="00DA1D2F" w:rsidRPr="00D03DCF" w:rsidRDefault="00DA1D2F" w:rsidP="00DA1D2F">
      <w:pPr>
        <w:pStyle w:val="BodyTextIndent2"/>
        <w:spacing w:after="0" w:line="240" w:lineRule="auto"/>
        <w:ind w:left="1440"/>
        <w:rPr>
          <w:rFonts w:ascii="Arial" w:hAnsi="Arial" w:cs="Arial"/>
          <w:sz w:val="20"/>
          <w:szCs w:val="20"/>
        </w:rPr>
      </w:pPr>
      <w:r w:rsidRPr="00D03DCF">
        <w:rPr>
          <w:rFonts w:ascii="Arial" w:hAnsi="Arial" w:cs="Arial"/>
          <w:sz w:val="20"/>
          <w:szCs w:val="20"/>
        </w:rPr>
        <w:t xml:space="preserve">• two pre-punched holes at the top each page, centered 2½ inches apart and 5/8 inch from the top </w:t>
      </w:r>
    </w:p>
    <w:p w14:paraId="061C3BC4" w14:textId="77777777" w:rsidR="00DA1D2F" w:rsidRPr="00D03DCF" w:rsidRDefault="00DA1D2F" w:rsidP="00DA1D2F">
      <w:pPr>
        <w:pStyle w:val="BodyTextIndent2"/>
        <w:spacing w:after="0" w:line="240" w:lineRule="auto"/>
        <w:ind w:left="1440"/>
        <w:rPr>
          <w:rFonts w:ascii="Arial" w:hAnsi="Arial" w:cs="Arial"/>
          <w:sz w:val="20"/>
          <w:szCs w:val="20"/>
        </w:rPr>
      </w:pPr>
      <w:r w:rsidRPr="00D03DCF">
        <w:rPr>
          <w:rFonts w:ascii="Arial" w:hAnsi="Arial" w:cs="Arial"/>
          <w:sz w:val="20"/>
          <w:szCs w:val="20"/>
        </w:rPr>
        <w:t>• printed in black ink</w:t>
      </w:r>
    </w:p>
    <w:p w14:paraId="042D92D7" w14:textId="77777777" w:rsidR="00DA1D2F" w:rsidRPr="00D03DCF" w:rsidRDefault="00DA1D2F" w:rsidP="00DA1D2F">
      <w:pPr>
        <w:pStyle w:val="BodyTextIndent2"/>
        <w:spacing w:after="0" w:line="240" w:lineRule="auto"/>
        <w:ind w:left="1440"/>
        <w:rPr>
          <w:rFonts w:ascii="Arial" w:hAnsi="Arial" w:cs="Arial"/>
          <w:sz w:val="20"/>
          <w:szCs w:val="20"/>
        </w:rPr>
      </w:pPr>
      <w:r w:rsidRPr="00D03DCF">
        <w:rPr>
          <w:rFonts w:ascii="Arial" w:hAnsi="Arial" w:cs="Arial"/>
          <w:sz w:val="20"/>
          <w:szCs w:val="20"/>
        </w:rPr>
        <w:t>• thin layer of glue on the top of the form to hold pages together</w:t>
      </w:r>
    </w:p>
    <w:p w14:paraId="63670444" w14:textId="77777777" w:rsidR="00DA1D2F" w:rsidRPr="00D03DCF" w:rsidRDefault="00DA1D2F" w:rsidP="00DA1D2F">
      <w:pPr>
        <w:pStyle w:val="BodyTextIndent2"/>
        <w:spacing w:after="0" w:line="240" w:lineRule="auto"/>
        <w:ind w:left="1440"/>
        <w:rPr>
          <w:rFonts w:ascii="Arial" w:hAnsi="Arial" w:cs="Arial"/>
          <w:sz w:val="20"/>
          <w:szCs w:val="20"/>
        </w:rPr>
      </w:pPr>
      <w:r w:rsidRPr="00D03DCF">
        <w:rPr>
          <w:rFonts w:ascii="Arial" w:hAnsi="Arial" w:cs="Arial"/>
          <w:sz w:val="20"/>
          <w:szCs w:val="20"/>
        </w:rPr>
        <w:t>• four-part (quadruplicate) form</w:t>
      </w:r>
    </w:p>
    <w:p w14:paraId="021B8D75" w14:textId="77777777" w:rsidR="00DA1D2F" w:rsidRPr="00D03DCF" w:rsidRDefault="00DA1D2F" w:rsidP="00DA1D2F">
      <w:pPr>
        <w:pStyle w:val="BodyTextIndent2"/>
        <w:spacing w:after="0" w:line="240" w:lineRule="auto"/>
        <w:ind w:left="2160"/>
        <w:rPr>
          <w:rFonts w:ascii="Arial" w:hAnsi="Arial" w:cs="Arial"/>
          <w:sz w:val="20"/>
          <w:szCs w:val="20"/>
        </w:rPr>
      </w:pPr>
    </w:p>
    <w:tbl>
      <w:tblPr>
        <w:tblStyle w:val="TableGrid"/>
        <w:tblW w:w="0" w:type="auto"/>
        <w:tblInd w:w="2245" w:type="dxa"/>
        <w:tblLayout w:type="fixed"/>
        <w:tblLook w:val="04A0" w:firstRow="1" w:lastRow="0" w:firstColumn="1" w:lastColumn="0" w:noHBand="0" w:noVBand="1"/>
      </w:tblPr>
      <w:tblGrid>
        <w:gridCol w:w="2070"/>
        <w:gridCol w:w="1980"/>
      </w:tblGrid>
      <w:tr w:rsidR="00DA1D2F" w:rsidRPr="00D03DCF" w14:paraId="3C76BBBE" w14:textId="77777777" w:rsidTr="00663F17">
        <w:tc>
          <w:tcPr>
            <w:tcW w:w="2070" w:type="dxa"/>
          </w:tcPr>
          <w:p w14:paraId="760E726E" w14:textId="77777777" w:rsidR="00DA1D2F" w:rsidRPr="00D03DCF" w:rsidRDefault="00DA1D2F" w:rsidP="00663F17">
            <w:pPr>
              <w:pStyle w:val="BodyTextIndent2"/>
              <w:spacing w:after="0" w:line="240" w:lineRule="auto"/>
              <w:ind w:left="-19"/>
              <w:rPr>
                <w:rFonts w:ascii="Arial" w:hAnsi="Arial" w:cs="Arial"/>
                <w:b/>
                <w:bCs/>
                <w:sz w:val="20"/>
                <w:szCs w:val="20"/>
              </w:rPr>
            </w:pPr>
            <w:r w:rsidRPr="00D03DCF">
              <w:rPr>
                <w:rFonts w:ascii="Arial" w:hAnsi="Arial" w:cs="Arial"/>
                <w:b/>
                <w:bCs/>
                <w:sz w:val="20"/>
                <w:szCs w:val="20"/>
              </w:rPr>
              <w:t>Sheet #</w:t>
            </w:r>
          </w:p>
        </w:tc>
        <w:tc>
          <w:tcPr>
            <w:tcW w:w="1980" w:type="dxa"/>
          </w:tcPr>
          <w:p w14:paraId="2348D742" w14:textId="77777777" w:rsidR="00DA1D2F" w:rsidRPr="00D03DCF" w:rsidRDefault="00DA1D2F" w:rsidP="00663F17">
            <w:pPr>
              <w:pStyle w:val="BodyTextIndent2"/>
              <w:spacing w:after="0" w:line="240" w:lineRule="auto"/>
              <w:ind w:left="-20"/>
              <w:rPr>
                <w:rFonts w:ascii="Arial" w:hAnsi="Arial" w:cs="Arial"/>
                <w:b/>
                <w:bCs/>
                <w:sz w:val="20"/>
                <w:szCs w:val="20"/>
              </w:rPr>
            </w:pPr>
            <w:r w:rsidRPr="00D03DCF">
              <w:rPr>
                <w:rFonts w:ascii="Arial" w:hAnsi="Arial" w:cs="Arial"/>
                <w:b/>
                <w:bCs/>
                <w:sz w:val="20"/>
                <w:szCs w:val="20"/>
              </w:rPr>
              <w:t>Paper Color</w:t>
            </w:r>
          </w:p>
        </w:tc>
      </w:tr>
      <w:tr w:rsidR="00DA1D2F" w:rsidRPr="00D03DCF" w14:paraId="5E7C3102" w14:textId="77777777" w:rsidTr="00663F17">
        <w:tc>
          <w:tcPr>
            <w:tcW w:w="2070" w:type="dxa"/>
          </w:tcPr>
          <w:p w14:paraId="320D4DC7" w14:textId="77777777" w:rsidR="00DA1D2F" w:rsidRPr="00D03DCF" w:rsidRDefault="00DA1D2F" w:rsidP="00663F17">
            <w:pPr>
              <w:pStyle w:val="BodyTextIndent2"/>
              <w:spacing w:after="0" w:line="240" w:lineRule="auto"/>
              <w:ind w:left="-19" w:firstLine="19"/>
              <w:rPr>
                <w:rFonts w:ascii="Arial" w:hAnsi="Arial" w:cs="Arial"/>
                <w:sz w:val="20"/>
                <w:szCs w:val="20"/>
              </w:rPr>
            </w:pPr>
            <w:r w:rsidRPr="00D03DCF">
              <w:rPr>
                <w:rFonts w:ascii="Arial" w:hAnsi="Arial" w:cs="Arial"/>
                <w:sz w:val="20"/>
                <w:szCs w:val="20"/>
              </w:rPr>
              <w:lastRenderedPageBreak/>
              <w:t>1 (top)</w:t>
            </w:r>
          </w:p>
        </w:tc>
        <w:tc>
          <w:tcPr>
            <w:tcW w:w="1980" w:type="dxa"/>
          </w:tcPr>
          <w:p w14:paraId="436D9865" w14:textId="77777777" w:rsidR="00DA1D2F" w:rsidRPr="00D03DCF" w:rsidRDefault="00DA1D2F" w:rsidP="00663F17">
            <w:pPr>
              <w:pStyle w:val="BodyTextIndent2"/>
              <w:spacing w:after="0" w:line="240" w:lineRule="auto"/>
              <w:ind w:left="-20"/>
              <w:rPr>
                <w:rFonts w:ascii="Arial" w:hAnsi="Arial" w:cs="Arial"/>
                <w:sz w:val="20"/>
                <w:szCs w:val="20"/>
              </w:rPr>
            </w:pPr>
            <w:r w:rsidRPr="00D03DCF">
              <w:rPr>
                <w:rFonts w:ascii="Arial" w:hAnsi="Arial" w:cs="Arial"/>
                <w:sz w:val="20"/>
                <w:szCs w:val="20"/>
              </w:rPr>
              <w:t>white</w:t>
            </w:r>
          </w:p>
        </w:tc>
      </w:tr>
      <w:tr w:rsidR="00DA1D2F" w:rsidRPr="00D03DCF" w14:paraId="48B9C8BA" w14:textId="77777777" w:rsidTr="00663F17">
        <w:tc>
          <w:tcPr>
            <w:tcW w:w="2070" w:type="dxa"/>
          </w:tcPr>
          <w:p w14:paraId="5D70FD28" w14:textId="77777777" w:rsidR="00DA1D2F" w:rsidRPr="00D03DCF" w:rsidRDefault="00DA1D2F" w:rsidP="00663F17">
            <w:pPr>
              <w:pStyle w:val="BodyTextIndent2"/>
              <w:spacing w:after="0" w:line="240" w:lineRule="auto"/>
              <w:ind w:left="-19" w:firstLine="19"/>
              <w:rPr>
                <w:rFonts w:ascii="Arial" w:hAnsi="Arial" w:cs="Arial"/>
                <w:sz w:val="20"/>
                <w:szCs w:val="20"/>
              </w:rPr>
            </w:pPr>
            <w:r w:rsidRPr="00D03DCF">
              <w:rPr>
                <w:rFonts w:ascii="Arial" w:hAnsi="Arial" w:cs="Arial"/>
                <w:sz w:val="20"/>
                <w:szCs w:val="20"/>
              </w:rPr>
              <w:t>2</w:t>
            </w:r>
          </w:p>
        </w:tc>
        <w:tc>
          <w:tcPr>
            <w:tcW w:w="1980" w:type="dxa"/>
          </w:tcPr>
          <w:p w14:paraId="52ACC2CB" w14:textId="77777777" w:rsidR="00DA1D2F" w:rsidRPr="00D03DCF" w:rsidRDefault="00DA1D2F" w:rsidP="00663F17">
            <w:pPr>
              <w:pStyle w:val="BodyTextIndent2"/>
              <w:spacing w:after="0" w:line="240" w:lineRule="auto"/>
              <w:ind w:left="-20"/>
              <w:rPr>
                <w:rFonts w:ascii="Arial" w:hAnsi="Arial" w:cs="Arial"/>
                <w:sz w:val="20"/>
                <w:szCs w:val="20"/>
              </w:rPr>
            </w:pPr>
            <w:r w:rsidRPr="00D03DCF">
              <w:rPr>
                <w:rFonts w:ascii="Arial" w:hAnsi="Arial" w:cs="Arial"/>
                <w:sz w:val="20"/>
                <w:szCs w:val="20"/>
              </w:rPr>
              <w:t>yellow</w:t>
            </w:r>
          </w:p>
        </w:tc>
      </w:tr>
      <w:tr w:rsidR="00DA1D2F" w:rsidRPr="00D03DCF" w14:paraId="627B6244" w14:textId="77777777" w:rsidTr="00663F17">
        <w:tc>
          <w:tcPr>
            <w:tcW w:w="2070" w:type="dxa"/>
          </w:tcPr>
          <w:p w14:paraId="1A565F64" w14:textId="77777777" w:rsidR="00DA1D2F" w:rsidRPr="00D03DCF" w:rsidRDefault="00DA1D2F" w:rsidP="00663F17">
            <w:pPr>
              <w:pStyle w:val="BodyTextIndent2"/>
              <w:spacing w:after="0" w:line="240" w:lineRule="auto"/>
              <w:ind w:left="-19" w:firstLine="19"/>
              <w:rPr>
                <w:rFonts w:ascii="Arial" w:hAnsi="Arial" w:cs="Arial"/>
                <w:sz w:val="20"/>
                <w:szCs w:val="20"/>
              </w:rPr>
            </w:pPr>
            <w:r w:rsidRPr="00D03DCF">
              <w:rPr>
                <w:rFonts w:ascii="Arial" w:hAnsi="Arial" w:cs="Arial"/>
                <w:sz w:val="20"/>
                <w:szCs w:val="20"/>
              </w:rPr>
              <w:t xml:space="preserve">3 </w:t>
            </w:r>
          </w:p>
        </w:tc>
        <w:tc>
          <w:tcPr>
            <w:tcW w:w="1980" w:type="dxa"/>
          </w:tcPr>
          <w:p w14:paraId="7E962E4E" w14:textId="77777777" w:rsidR="00DA1D2F" w:rsidRPr="00D03DCF" w:rsidRDefault="00DA1D2F" w:rsidP="00663F17">
            <w:pPr>
              <w:pStyle w:val="BodyTextIndent2"/>
              <w:spacing w:after="0" w:line="240" w:lineRule="auto"/>
              <w:ind w:left="-20"/>
              <w:rPr>
                <w:rFonts w:ascii="Arial" w:hAnsi="Arial" w:cs="Arial"/>
                <w:sz w:val="20"/>
                <w:szCs w:val="20"/>
              </w:rPr>
            </w:pPr>
            <w:r w:rsidRPr="00D03DCF">
              <w:rPr>
                <w:rFonts w:ascii="Arial" w:hAnsi="Arial" w:cs="Arial"/>
                <w:sz w:val="20"/>
                <w:szCs w:val="20"/>
              </w:rPr>
              <w:t>pink</w:t>
            </w:r>
          </w:p>
        </w:tc>
      </w:tr>
      <w:tr w:rsidR="00DA1D2F" w:rsidRPr="00D03DCF" w14:paraId="46FF0485" w14:textId="77777777" w:rsidTr="00663F17">
        <w:tc>
          <w:tcPr>
            <w:tcW w:w="2070" w:type="dxa"/>
          </w:tcPr>
          <w:p w14:paraId="3275B554" w14:textId="77777777" w:rsidR="00DA1D2F" w:rsidRPr="00D03DCF" w:rsidRDefault="00DA1D2F" w:rsidP="00663F17">
            <w:pPr>
              <w:pStyle w:val="BodyTextIndent2"/>
              <w:spacing w:after="0" w:line="240" w:lineRule="auto"/>
              <w:ind w:left="-19" w:firstLine="19"/>
              <w:rPr>
                <w:rFonts w:ascii="Arial" w:hAnsi="Arial" w:cs="Arial"/>
                <w:sz w:val="20"/>
                <w:szCs w:val="20"/>
              </w:rPr>
            </w:pPr>
            <w:r w:rsidRPr="00D03DCF">
              <w:rPr>
                <w:rFonts w:ascii="Arial" w:hAnsi="Arial" w:cs="Arial"/>
                <w:sz w:val="20"/>
                <w:szCs w:val="20"/>
              </w:rPr>
              <w:t>4 (bottom)</w:t>
            </w:r>
          </w:p>
        </w:tc>
        <w:tc>
          <w:tcPr>
            <w:tcW w:w="1980" w:type="dxa"/>
          </w:tcPr>
          <w:p w14:paraId="68BA1D32" w14:textId="77777777" w:rsidR="00DA1D2F" w:rsidRPr="00D03DCF" w:rsidRDefault="00DA1D2F" w:rsidP="00663F17">
            <w:pPr>
              <w:pStyle w:val="BodyTextIndent2"/>
              <w:spacing w:after="0" w:line="240" w:lineRule="auto"/>
              <w:ind w:left="-20"/>
              <w:rPr>
                <w:rFonts w:ascii="Arial" w:hAnsi="Arial" w:cs="Arial"/>
                <w:sz w:val="20"/>
                <w:szCs w:val="20"/>
              </w:rPr>
            </w:pPr>
            <w:r w:rsidRPr="00D03DCF">
              <w:rPr>
                <w:rFonts w:ascii="Arial" w:hAnsi="Arial" w:cs="Arial"/>
                <w:sz w:val="20"/>
                <w:szCs w:val="20"/>
              </w:rPr>
              <w:t>gold</w:t>
            </w:r>
          </w:p>
        </w:tc>
      </w:tr>
    </w:tbl>
    <w:p w14:paraId="0C481EB7" w14:textId="77777777" w:rsidR="00DA1D2F" w:rsidRPr="00D03DCF" w:rsidRDefault="00DA1D2F" w:rsidP="00D07E4A">
      <w:pPr>
        <w:autoSpaceDE w:val="0"/>
        <w:autoSpaceDN w:val="0"/>
        <w:adjustRightInd w:val="0"/>
        <w:spacing w:before="14" w:line="235" w:lineRule="exact"/>
        <w:rPr>
          <w:rFonts w:ascii="Arial" w:hAnsi="Arial" w:cs="Arial"/>
          <w:b/>
          <w:bCs/>
          <w:sz w:val="20"/>
          <w:u w:val="single"/>
        </w:rPr>
      </w:pPr>
    </w:p>
    <w:p w14:paraId="1F6E583C" w14:textId="77777777" w:rsidR="00744166" w:rsidRPr="00D03DCF" w:rsidRDefault="00744166" w:rsidP="00744166">
      <w:pPr>
        <w:pStyle w:val="BodyTextIndent2"/>
        <w:spacing w:after="0" w:line="240" w:lineRule="auto"/>
        <w:rPr>
          <w:rFonts w:ascii="Arial" w:hAnsi="Arial" w:cs="Arial"/>
          <w:b/>
          <w:bCs/>
          <w:sz w:val="20"/>
          <w:szCs w:val="20"/>
        </w:rPr>
      </w:pPr>
      <w:r w:rsidRPr="00D03DCF">
        <w:rPr>
          <w:rFonts w:ascii="Arial" w:hAnsi="Arial" w:cs="Arial"/>
          <w:b/>
          <w:bCs/>
          <w:sz w:val="20"/>
          <w:szCs w:val="20"/>
        </w:rPr>
        <w:tab/>
        <w:t>2. Pricing</w:t>
      </w:r>
    </w:p>
    <w:p w14:paraId="7B7CDEB0" w14:textId="77777777" w:rsidR="00744166" w:rsidRPr="00D03DCF" w:rsidRDefault="00744166" w:rsidP="00744166">
      <w:pPr>
        <w:pStyle w:val="BodyTextIndent2"/>
        <w:spacing w:after="0" w:line="240" w:lineRule="auto"/>
        <w:rPr>
          <w:rFonts w:ascii="Arial" w:hAnsi="Arial" w:cs="Arial"/>
          <w:b/>
          <w:bCs/>
          <w:sz w:val="20"/>
          <w:szCs w:val="20"/>
        </w:rPr>
      </w:pPr>
    </w:p>
    <w:tbl>
      <w:tblPr>
        <w:tblStyle w:val="TableGrid"/>
        <w:tblW w:w="0" w:type="auto"/>
        <w:tblInd w:w="2245" w:type="dxa"/>
        <w:tblLook w:val="04A0" w:firstRow="1" w:lastRow="0" w:firstColumn="1" w:lastColumn="0" w:noHBand="0" w:noVBand="1"/>
      </w:tblPr>
      <w:tblGrid>
        <w:gridCol w:w="3330"/>
        <w:gridCol w:w="1620"/>
      </w:tblGrid>
      <w:tr w:rsidR="00744166" w:rsidRPr="00D03DCF" w14:paraId="7665DDFB" w14:textId="77777777" w:rsidTr="00663F17">
        <w:tc>
          <w:tcPr>
            <w:tcW w:w="3330" w:type="dxa"/>
            <w:shd w:val="clear" w:color="auto" w:fill="D9D9D9" w:themeFill="background1" w:themeFillShade="D9"/>
          </w:tcPr>
          <w:p w14:paraId="0077F7AF" w14:textId="77777777" w:rsidR="00744166" w:rsidRPr="00D03DCF" w:rsidRDefault="00744166" w:rsidP="00663F17">
            <w:pPr>
              <w:pStyle w:val="BodyTextIndent2"/>
              <w:spacing w:after="0" w:line="240" w:lineRule="auto"/>
              <w:ind w:left="0"/>
              <w:jc w:val="center"/>
              <w:rPr>
                <w:rFonts w:ascii="Arial" w:hAnsi="Arial" w:cs="Arial"/>
                <w:b/>
                <w:bCs/>
                <w:sz w:val="20"/>
                <w:szCs w:val="20"/>
              </w:rPr>
            </w:pPr>
            <w:r w:rsidRPr="00D03DCF">
              <w:rPr>
                <w:rFonts w:ascii="Arial" w:hAnsi="Arial" w:cs="Arial"/>
                <w:b/>
                <w:sz w:val="20"/>
                <w:szCs w:val="20"/>
              </w:rPr>
              <w:t>Number of copies per order</w:t>
            </w:r>
          </w:p>
        </w:tc>
        <w:tc>
          <w:tcPr>
            <w:tcW w:w="1620" w:type="dxa"/>
            <w:shd w:val="clear" w:color="auto" w:fill="D9D9D9" w:themeFill="background1" w:themeFillShade="D9"/>
          </w:tcPr>
          <w:p w14:paraId="15659DDD" w14:textId="77777777" w:rsidR="00744166" w:rsidRPr="00D03DCF" w:rsidRDefault="00744166" w:rsidP="00663F17">
            <w:pPr>
              <w:pStyle w:val="BodyTextIndent2"/>
              <w:spacing w:after="0" w:line="240" w:lineRule="auto"/>
              <w:ind w:left="0"/>
              <w:jc w:val="center"/>
              <w:rPr>
                <w:rFonts w:ascii="Arial" w:hAnsi="Arial" w:cs="Arial"/>
                <w:b/>
                <w:bCs/>
                <w:sz w:val="20"/>
                <w:szCs w:val="20"/>
              </w:rPr>
            </w:pPr>
            <w:r w:rsidRPr="00D03DCF">
              <w:rPr>
                <w:rFonts w:ascii="Arial" w:hAnsi="Arial" w:cs="Arial"/>
                <w:b/>
                <w:bCs/>
                <w:sz w:val="20"/>
                <w:szCs w:val="20"/>
              </w:rPr>
              <w:t>Total cost</w:t>
            </w:r>
          </w:p>
        </w:tc>
      </w:tr>
      <w:tr w:rsidR="00744166" w:rsidRPr="00D03DCF" w14:paraId="58DA2026" w14:textId="77777777" w:rsidTr="00663F17">
        <w:tc>
          <w:tcPr>
            <w:tcW w:w="3330" w:type="dxa"/>
          </w:tcPr>
          <w:p w14:paraId="3D01E274" w14:textId="7EB5AFB6" w:rsidR="00744166" w:rsidRPr="00D03DCF" w:rsidRDefault="00744166" w:rsidP="00663F17">
            <w:pPr>
              <w:pStyle w:val="BodyTextIndent2"/>
              <w:spacing w:after="0" w:line="240" w:lineRule="auto"/>
              <w:ind w:left="0"/>
              <w:rPr>
                <w:rFonts w:ascii="Arial" w:hAnsi="Arial" w:cs="Arial"/>
                <w:sz w:val="20"/>
                <w:szCs w:val="20"/>
              </w:rPr>
            </w:pPr>
            <w:r w:rsidRPr="00D03DCF">
              <w:rPr>
                <w:rFonts w:ascii="Arial" w:hAnsi="Arial" w:cs="Arial"/>
                <w:sz w:val="20"/>
                <w:szCs w:val="20"/>
              </w:rPr>
              <w:t>500</w:t>
            </w:r>
          </w:p>
        </w:tc>
        <w:tc>
          <w:tcPr>
            <w:tcW w:w="1620" w:type="dxa"/>
          </w:tcPr>
          <w:p w14:paraId="0C594C8B" w14:textId="77777777" w:rsidR="00744166" w:rsidRPr="00D03DCF" w:rsidRDefault="00744166" w:rsidP="00663F17">
            <w:pPr>
              <w:pStyle w:val="BodyTextIndent2"/>
              <w:spacing w:after="0" w:line="240" w:lineRule="auto"/>
              <w:ind w:left="0"/>
              <w:rPr>
                <w:rFonts w:ascii="Arial" w:hAnsi="Arial" w:cs="Arial"/>
                <w:b/>
                <w:bCs/>
                <w:sz w:val="20"/>
                <w:szCs w:val="20"/>
              </w:rPr>
            </w:pPr>
          </w:p>
        </w:tc>
      </w:tr>
      <w:tr w:rsidR="00744166" w:rsidRPr="00D03DCF" w14:paraId="28917D20" w14:textId="77777777" w:rsidTr="00663F17">
        <w:tc>
          <w:tcPr>
            <w:tcW w:w="3330" w:type="dxa"/>
          </w:tcPr>
          <w:p w14:paraId="43103FBA" w14:textId="71F6A2F8" w:rsidR="00744166" w:rsidRPr="00D03DCF" w:rsidRDefault="00744166" w:rsidP="00663F17">
            <w:pPr>
              <w:pStyle w:val="BodyTextIndent2"/>
              <w:spacing w:after="0" w:line="240" w:lineRule="auto"/>
              <w:ind w:left="0"/>
              <w:rPr>
                <w:rFonts w:ascii="Arial" w:hAnsi="Arial" w:cs="Arial"/>
                <w:sz w:val="20"/>
                <w:szCs w:val="20"/>
              </w:rPr>
            </w:pPr>
            <w:r w:rsidRPr="00D03DCF">
              <w:rPr>
                <w:rFonts w:ascii="Arial" w:hAnsi="Arial" w:cs="Arial"/>
                <w:sz w:val="20"/>
                <w:szCs w:val="20"/>
              </w:rPr>
              <w:t>1,000</w:t>
            </w:r>
          </w:p>
        </w:tc>
        <w:tc>
          <w:tcPr>
            <w:tcW w:w="1620" w:type="dxa"/>
          </w:tcPr>
          <w:p w14:paraId="616987F4" w14:textId="77777777" w:rsidR="00744166" w:rsidRPr="00D03DCF" w:rsidRDefault="00744166" w:rsidP="00663F17">
            <w:pPr>
              <w:pStyle w:val="BodyTextIndent2"/>
              <w:spacing w:after="0" w:line="240" w:lineRule="auto"/>
              <w:ind w:left="0"/>
              <w:rPr>
                <w:rFonts w:ascii="Arial" w:hAnsi="Arial" w:cs="Arial"/>
                <w:b/>
                <w:bCs/>
                <w:sz w:val="20"/>
                <w:szCs w:val="20"/>
              </w:rPr>
            </w:pPr>
          </w:p>
        </w:tc>
      </w:tr>
    </w:tbl>
    <w:p w14:paraId="67033C3E" w14:textId="77777777" w:rsidR="00D07E4A" w:rsidRPr="00D03DCF" w:rsidRDefault="00D07E4A" w:rsidP="00D07E4A">
      <w:pPr>
        <w:autoSpaceDE w:val="0"/>
        <w:autoSpaceDN w:val="0"/>
        <w:adjustRightInd w:val="0"/>
        <w:spacing w:line="235" w:lineRule="exact"/>
        <w:rPr>
          <w:rFonts w:ascii="Arial" w:hAnsi="Arial" w:cs="Arial"/>
          <w:b/>
          <w:bCs/>
          <w:sz w:val="20"/>
        </w:rPr>
      </w:pPr>
    </w:p>
    <w:p w14:paraId="022AF743" w14:textId="77777777" w:rsidR="00D07E4A" w:rsidRPr="00D03DCF" w:rsidRDefault="00D07E4A" w:rsidP="00D07E4A">
      <w:pPr>
        <w:autoSpaceDE w:val="0"/>
        <w:autoSpaceDN w:val="0"/>
        <w:adjustRightInd w:val="0"/>
        <w:spacing w:line="235" w:lineRule="exact"/>
        <w:rPr>
          <w:rFonts w:ascii="Arial" w:hAnsi="Arial" w:cs="Arial"/>
          <w:b/>
          <w:bCs/>
          <w:sz w:val="20"/>
        </w:rPr>
      </w:pPr>
      <w:r w:rsidRPr="00D03DCF">
        <w:rPr>
          <w:rFonts w:ascii="Arial" w:hAnsi="Arial" w:cs="Arial"/>
          <w:b/>
          <w:bCs/>
          <w:sz w:val="20"/>
        </w:rPr>
        <w:t>D. Card stock form</w:t>
      </w:r>
    </w:p>
    <w:p w14:paraId="455C658F" w14:textId="1198CA4D" w:rsidR="00D07E4A" w:rsidRPr="00D03DCF" w:rsidRDefault="00D07E4A" w:rsidP="00D07E4A">
      <w:pPr>
        <w:autoSpaceDE w:val="0"/>
        <w:autoSpaceDN w:val="0"/>
        <w:adjustRightInd w:val="0"/>
        <w:spacing w:before="14" w:line="235" w:lineRule="exact"/>
        <w:rPr>
          <w:rFonts w:ascii="Arial" w:hAnsi="Arial" w:cs="Arial"/>
          <w:b/>
          <w:bCs/>
          <w:sz w:val="20"/>
          <w:u w:val="single"/>
        </w:rPr>
      </w:pPr>
    </w:p>
    <w:p w14:paraId="6857093B" w14:textId="74D8E91C" w:rsidR="00DA1D2F" w:rsidRDefault="00DA1D2F" w:rsidP="00DA1D2F">
      <w:pPr>
        <w:pStyle w:val="BodyTextIndent2"/>
        <w:spacing w:after="0" w:line="240" w:lineRule="auto"/>
        <w:rPr>
          <w:rFonts w:ascii="Arial" w:hAnsi="Arial" w:cs="Arial"/>
          <w:b/>
          <w:bCs/>
          <w:sz w:val="20"/>
          <w:szCs w:val="20"/>
        </w:rPr>
      </w:pPr>
      <w:r w:rsidRPr="00D03DCF">
        <w:rPr>
          <w:rFonts w:ascii="Arial" w:hAnsi="Arial" w:cs="Arial"/>
          <w:b/>
          <w:bCs/>
          <w:sz w:val="20"/>
          <w:szCs w:val="20"/>
        </w:rPr>
        <w:tab/>
        <w:t>1. Specifications</w:t>
      </w:r>
    </w:p>
    <w:p w14:paraId="4073D234" w14:textId="77777777" w:rsidR="00404790" w:rsidRPr="00D03DCF" w:rsidRDefault="00404790" w:rsidP="00DA1D2F">
      <w:pPr>
        <w:pStyle w:val="BodyTextIndent2"/>
        <w:spacing w:after="0" w:line="240" w:lineRule="auto"/>
        <w:rPr>
          <w:rFonts w:ascii="Arial" w:hAnsi="Arial" w:cs="Arial"/>
          <w:b/>
          <w:bCs/>
          <w:sz w:val="20"/>
          <w:szCs w:val="20"/>
        </w:rPr>
      </w:pPr>
    </w:p>
    <w:p w14:paraId="7D961B0E" w14:textId="77777777" w:rsidR="00DA1D2F" w:rsidRPr="00D03DCF" w:rsidRDefault="00DA1D2F" w:rsidP="00DA1D2F">
      <w:pPr>
        <w:pStyle w:val="BodyTextIndent2"/>
        <w:spacing w:after="0" w:line="240" w:lineRule="auto"/>
        <w:ind w:left="1440"/>
        <w:rPr>
          <w:rFonts w:ascii="Arial" w:hAnsi="Arial" w:cs="Arial"/>
          <w:sz w:val="20"/>
          <w:szCs w:val="20"/>
        </w:rPr>
      </w:pPr>
      <w:r w:rsidRPr="00D03DCF">
        <w:rPr>
          <w:rFonts w:ascii="Arial" w:hAnsi="Arial" w:cs="Arial"/>
          <w:sz w:val="20"/>
          <w:szCs w:val="20"/>
        </w:rPr>
        <w:t xml:space="preserve">• 12 </w:t>
      </w:r>
      <w:proofErr w:type="spellStart"/>
      <w:r w:rsidRPr="00D03DCF">
        <w:rPr>
          <w:rFonts w:ascii="Arial" w:hAnsi="Arial" w:cs="Arial"/>
          <w:sz w:val="20"/>
          <w:szCs w:val="20"/>
        </w:rPr>
        <w:t>pt</w:t>
      </w:r>
      <w:proofErr w:type="spellEnd"/>
      <w:r w:rsidRPr="00D03DCF">
        <w:rPr>
          <w:rFonts w:ascii="Arial" w:hAnsi="Arial" w:cs="Arial"/>
          <w:sz w:val="20"/>
          <w:szCs w:val="20"/>
        </w:rPr>
        <w:t xml:space="preserve"> cardstock</w:t>
      </w:r>
    </w:p>
    <w:p w14:paraId="0298E3CC" w14:textId="77777777" w:rsidR="00DA1D2F" w:rsidRPr="00D03DCF" w:rsidRDefault="00DA1D2F" w:rsidP="00DA1D2F">
      <w:pPr>
        <w:pStyle w:val="BodyTextIndent2"/>
        <w:spacing w:after="0" w:line="240" w:lineRule="auto"/>
        <w:ind w:left="1440"/>
        <w:rPr>
          <w:rFonts w:ascii="Arial" w:hAnsi="Arial" w:cs="Arial"/>
          <w:sz w:val="20"/>
          <w:szCs w:val="20"/>
        </w:rPr>
      </w:pPr>
      <w:r w:rsidRPr="00D03DCF">
        <w:rPr>
          <w:rFonts w:ascii="Arial" w:hAnsi="Arial" w:cs="Arial"/>
          <w:sz w:val="20"/>
          <w:szCs w:val="20"/>
        </w:rPr>
        <w:t>• 8.5 inches wide by 11 inches high</w:t>
      </w:r>
    </w:p>
    <w:p w14:paraId="3E67B864" w14:textId="77777777" w:rsidR="00DA1D2F" w:rsidRPr="00D03DCF" w:rsidRDefault="00DA1D2F" w:rsidP="00DA1D2F">
      <w:pPr>
        <w:pStyle w:val="BodyTextIndent2"/>
        <w:spacing w:after="0" w:line="240" w:lineRule="auto"/>
        <w:ind w:left="1440"/>
        <w:rPr>
          <w:rFonts w:ascii="Arial" w:hAnsi="Arial" w:cs="Arial"/>
          <w:sz w:val="20"/>
          <w:szCs w:val="20"/>
        </w:rPr>
      </w:pPr>
      <w:r w:rsidRPr="00D03DCF">
        <w:rPr>
          <w:rFonts w:ascii="Arial" w:hAnsi="Arial" w:cs="Arial"/>
          <w:sz w:val="20"/>
          <w:szCs w:val="20"/>
        </w:rPr>
        <w:t xml:space="preserve">• two pre-punched holes at the top each page, centered 2½ inches apart and 5/8 inch from the top </w:t>
      </w:r>
    </w:p>
    <w:p w14:paraId="2C199F69" w14:textId="77777777" w:rsidR="00DA1D2F" w:rsidRPr="00D03DCF" w:rsidRDefault="00DA1D2F" w:rsidP="00DA1D2F">
      <w:pPr>
        <w:pStyle w:val="BodyTextIndent2"/>
        <w:spacing w:after="0" w:line="240" w:lineRule="auto"/>
        <w:ind w:left="1440"/>
        <w:rPr>
          <w:rFonts w:ascii="Arial" w:hAnsi="Arial" w:cs="Arial"/>
          <w:sz w:val="20"/>
          <w:szCs w:val="20"/>
        </w:rPr>
      </w:pPr>
      <w:r w:rsidRPr="00D03DCF">
        <w:rPr>
          <w:rFonts w:ascii="Arial" w:hAnsi="Arial" w:cs="Arial"/>
          <w:sz w:val="20"/>
          <w:szCs w:val="20"/>
        </w:rPr>
        <w:t>• printed in black ink</w:t>
      </w:r>
    </w:p>
    <w:p w14:paraId="6E0549C5" w14:textId="77777777" w:rsidR="00DA1D2F" w:rsidRPr="00D03DCF" w:rsidRDefault="00DA1D2F" w:rsidP="00DA1D2F">
      <w:pPr>
        <w:pStyle w:val="BodyTextIndent2"/>
        <w:spacing w:after="0" w:line="240" w:lineRule="auto"/>
        <w:ind w:left="1440"/>
        <w:rPr>
          <w:rFonts w:ascii="Arial" w:hAnsi="Arial" w:cs="Arial"/>
          <w:sz w:val="20"/>
          <w:szCs w:val="20"/>
        </w:rPr>
      </w:pPr>
      <w:r w:rsidRPr="00D03DCF">
        <w:rPr>
          <w:rFonts w:ascii="Arial" w:hAnsi="Arial" w:cs="Arial"/>
          <w:sz w:val="20"/>
          <w:szCs w:val="20"/>
        </w:rPr>
        <w:t>• single-part (one page) form</w:t>
      </w:r>
    </w:p>
    <w:p w14:paraId="5BEC0778" w14:textId="77777777" w:rsidR="00DA1D2F" w:rsidRPr="00D03DCF" w:rsidRDefault="00DA1D2F" w:rsidP="00DA1D2F">
      <w:pPr>
        <w:pStyle w:val="BodyTextIndent2"/>
        <w:spacing w:after="0" w:line="240" w:lineRule="auto"/>
        <w:ind w:left="1440"/>
        <w:rPr>
          <w:rFonts w:ascii="Arial" w:hAnsi="Arial" w:cs="Arial"/>
          <w:sz w:val="20"/>
          <w:szCs w:val="20"/>
        </w:rPr>
      </w:pPr>
      <w:r w:rsidRPr="00D03DCF">
        <w:rPr>
          <w:rFonts w:ascii="Arial" w:hAnsi="Arial" w:cs="Arial"/>
          <w:sz w:val="20"/>
          <w:szCs w:val="20"/>
        </w:rPr>
        <w:t>• single sided</w:t>
      </w:r>
    </w:p>
    <w:p w14:paraId="2D9593C3" w14:textId="5E52649F" w:rsidR="00744166" w:rsidRPr="00D03DCF" w:rsidRDefault="00744166" w:rsidP="00D07E4A">
      <w:pPr>
        <w:autoSpaceDE w:val="0"/>
        <w:autoSpaceDN w:val="0"/>
        <w:adjustRightInd w:val="0"/>
        <w:spacing w:before="14" w:line="235" w:lineRule="exact"/>
        <w:rPr>
          <w:rFonts w:ascii="Arial" w:hAnsi="Arial" w:cs="Arial"/>
          <w:b/>
          <w:bCs/>
          <w:sz w:val="20"/>
          <w:u w:val="single"/>
        </w:rPr>
      </w:pPr>
    </w:p>
    <w:p w14:paraId="707F8305" w14:textId="3653F89F" w:rsidR="00744166" w:rsidRPr="00D03DCF" w:rsidRDefault="00744166" w:rsidP="00744166">
      <w:pPr>
        <w:pStyle w:val="BodyTextIndent2"/>
        <w:spacing w:after="0" w:line="240" w:lineRule="auto"/>
        <w:rPr>
          <w:rFonts w:ascii="Arial" w:hAnsi="Arial" w:cs="Arial"/>
          <w:b/>
          <w:bCs/>
          <w:sz w:val="20"/>
          <w:szCs w:val="20"/>
        </w:rPr>
      </w:pPr>
      <w:r w:rsidRPr="00D03DCF">
        <w:rPr>
          <w:rFonts w:ascii="Arial" w:hAnsi="Arial" w:cs="Arial"/>
          <w:b/>
          <w:bCs/>
          <w:sz w:val="20"/>
          <w:szCs w:val="20"/>
        </w:rPr>
        <w:tab/>
        <w:t>2. Pricing</w:t>
      </w:r>
    </w:p>
    <w:p w14:paraId="66D24123" w14:textId="77777777" w:rsidR="00744166" w:rsidRPr="00D03DCF" w:rsidRDefault="00744166" w:rsidP="00744166">
      <w:pPr>
        <w:pStyle w:val="BodyTextIndent2"/>
        <w:spacing w:after="0" w:line="240" w:lineRule="auto"/>
        <w:rPr>
          <w:rFonts w:ascii="Arial" w:hAnsi="Arial" w:cs="Arial"/>
          <w:b/>
          <w:bCs/>
          <w:sz w:val="20"/>
          <w:szCs w:val="20"/>
        </w:rPr>
      </w:pPr>
    </w:p>
    <w:tbl>
      <w:tblPr>
        <w:tblStyle w:val="TableGrid"/>
        <w:tblW w:w="0" w:type="auto"/>
        <w:tblInd w:w="2245" w:type="dxa"/>
        <w:tblLook w:val="04A0" w:firstRow="1" w:lastRow="0" w:firstColumn="1" w:lastColumn="0" w:noHBand="0" w:noVBand="1"/>
      </w:tblPr>
      <w:tblGrid>
        <w:gridCol w:w="3330"/>
        <w:gridCol w:w="1620"/>
      </w:tblGrid>
      <w:tr w:rsidR="00744166" w:rsidRPr="00D03DCF" w14:paraId="4C9EC561" w14:textId="77777777" w:rsidTr="00663F17">
        <w:tc>
          <w:tcPr>
            <w:tcW w:w="3330" w:type="dxa"/>
            <w:shd w:val="clear" w:color="auto" w:fill="D9D9D9" w:themeFill="background1" w:themeFillShade="D9"/>
          </w:tcPr>
          <w:p w14:paraId="2B19D254" w14:textId="77777777" w:rsidR="00744166" w:rsidRPr="00D03DCF" w:rsidRDefault="00744166" w:rsidP="00663F17">
            <w:pPr>
              <w:pStyle w:val="BodyTextIndent2"/>
              <w:spacing w:after="0" w:line="240" w:lineRule="auto"/>
              <w:ind w:left="0"/>
              <w:jc w:val="center"/>
              <w:rPr>
                <w:rFonts w:ascii="Arial" w:hAnsi="Arial" w:cs="Arial"/>
                <w:b/>
                <w:bCs/>
                <w:sz w:val="20"/>
                <w:szCs w:val="20"/>
              </w:rPr>
            </w:pPr>
            <w:r w:rsidRPr="00D03DCF">
              <w:rPr>
                <w:rFonts w:ascii="Arial" w:hAnsi="Arial" w:cs="Arial"/>
                <w:b/>
                <w:sz w:val="20"/>
                <w:szCs w:val="20"/>
              </w:rPr>
              <w:t>Number of copies per order</w:t>
            </w:r>
          </w:p>
        </w:tc>
        <w:tc>
          <w:tcPr>
            <w:tcW w:w="1620" w:type="dxa"/>
            <w:shd w:val="clear" w:color="auto" w:fill="D9D9D9" w:themeFill="background1" w:themeFillShade="D9"/>
          </w:tcPr>
          <w:p w14:paraId="18A6A899" w14:textId="77777777" w:rsidR="00744166" w:rsidRPr="00D03DCF" w:rsidRDefault="00744166" w:rsidP="00663F17">
            <w:pPr>
              <w:pStyle w:val="BodyTextIndent2"/>
              <w:spacing w:after="0" w:line="240" w:lineRule="auto"/>
              <w:ind w:left="0"/>
              <w:jc w:val="center"/>
              <w:rPr>
                <w:rFonts w:ascii="Arial" w:hAnsi="Arial" w:cs="Arial"/>
                <w:b/>
                <w:bCs/>
                <w:sz w:val="20"/>
                <w:szCs w:val="20"/>
              </w:rPr>
            </w:pPr>
            <w:r w:rsidRPr="00D03DCF">
              <w:rPr>
                <w:rFonts w:ascii="Arial" w:hAnsi="Arial" w:cs="Arial"/>
                <w:b/>
                <w:bCs/>
                <w:sz w:val="20"/>
                <w:szCs w:val="20"/>
              </w:rPr>
              <w:t>Total cost</w:t>
            </w:r>
          </w:p>
        </w:tc>
      </w:tr>
      <w:tr w:rsidR="00744166" w:rsidRPr="00D03DCF" w14:paraId="3365AD8B" w14:textId="77777777" w:rsidTr="00663F17">
        <w:tc>
          <w:tcPr>
            <w:tcW w:w="3330" w:type="dxa"/>
          </w:tcPr>
          <w:p w14:paraId="0207053D" w14:textId="0F33D01A" w:rsidR="00744166" w:rsidRPr="00D03DCF" w:rsidRDefault="00744166" w:rsidP="00663F17">
            <w:pPr>
              <w:pStyle w:val="BodyTextIndent2"/>
              <w:spacing w:after="0" w:line="240" w:lineRule="auto"/>
              <w:ind w:left="0"/>
              <w:rPr>
                <w:rFonts w:ascii="Arial" w:hAnsi="Arial" w:cs="Arial"/>
                <w:sz w:val="20"/>
                <w:szCs w:val="20"/>
              </w:rPr>
            </w:pPr>
            <w:r w:rsidRPr="00D03DCF">
              <w:rPr>
                <w:rFonts w:ascii="Arial" w:hAnsi="Arial" w:cs="Arial"/>
                <w:sz w:val="20"/>
                <w:szCs w:val="20"/>
              </w:rPr>
              <w:t>500</w:t>
            </w:r>
          </w:p>
        </w:tc>
        <w:tc>
          <w:tcPr>
            <w:tcW w:w="1620" w:type="dxa"/>
          </w:tcPr>
          <w:p w14:paraId="6260B752" w14:textId="77777777" w:rsidR="00744166" w:rsidRPr="00D03DCF" w:rsidRDefault="00744166" w:rsidP="00663F17">
            <w:pPr>
              <w:pStyle w:val="BodyTextIndent2"/>
              <w:spacing w:after="0" w:line="240" w:lineRule="auto"/>
              <w:ind w:left="0"/>
              <w:rPr>
                <w:rFonts w:ascii="Arial" w:hAnsi="Arial" w:cs="Arial"/>
                <w:b/>
                <w:bCs/>
                <w:sz w:val="20"/>
                <w:szCs w:val="20"/>
              </w:rPr>
            </w:pPr>
          </w:p>
        </w:tc>
      </w:tr>
      <w:tr w:rsidR="00744166" w:rsidRPr="00D03DCF" w14:paraId="548D7187" w14:textId="77777777" w:rsidTr="00663F17">
        <w:tc>
          <w:tcPr>
            <w:tcW w:w="3330" w:type="dxa"/>
          </w:tcPr>
          <w:p w14:paraId="5EBF756D" w14:textId="6BAA9330" w:rsidR="00744166" w:rsidRPr="00D03DCF" w:rsidRDefault="00744166" w:rsidP="00663F17">
            <w:pPr>
              <w:pStyle w:val="BodyTextIndent2"/>
              <w:spacing w:after="0" w:line="240" w:lineRule="auto"/>
              <w:ind w:left="0"/>
              <w:rPr>
                <w:rFonts w:ascii="Arial" w:hAnsi="Arial" w:cs="Arial"/>
                <w:sz w:val="20"/>
                <w:szCs w:val="20"/>
              </w:rPr>
            </w:pPr>
            <w:r w:rsidRPr="00D03DCF">
              <w:rPr>
                <w:rFonts w:ascii="Arial" w:hAnsi="Arial" w:cs="Arial"/>
                <w:sz w:val="20"/>
                <w:szCs w:val="20"/>
              </w:rPr>
              <w:t>1,000</w:t>
            </w:r>
          </w:p>
        </w:tc>
        <w:tc>
          <w:tcPr>
            <w:tcW w:w="1620" w:type="dxa"/>
          </w:tcPr>
          <w:p w14:paraId="7208BED2" w14:textId="77777777" w:rsidR="00744166" w:rsidRPr="00D03DCF" w:rsidRDefault="00744166" w:rsidP="00663F17">
            <w:pPr>
              <w:pStyle w:val="BodyTextIndent2"/>
              <w:spacing w:after="0" w:line="240" w:lineRule="auto"/>
              <w:ind w:left="0"/>
              <w:rPr>
                <w:rFonts w:ascii="Arial" w:hAnsi="Arial" w:cs="Arial"/>
                <w:b/>
                <w:bCs/>
                <w:sz w:val="20"/>
                <w:szCs w:val="20"/>
              </w:rPr>
            </w:pPr>
          </w:p>
        </w:tc>
      </w:tr>
    </w:tbl>
    <w:p w14:paraId="7FAF0622" w14:textId="77777777" w:rsidR="00D07E4A" w:rsidRPr="00D03DCF" w:rsidRDefault="00D07E4A" w:rsidP="00D07E4A">
      <w:pPr>
        <w:autoSpaceDE w:val="0"/>
        <w:autoSpaceDN w:val="0"/>
        <w:adjustRightInd w:val="0"/>
        <w:spacing w:line="235" w:lineRule="exact"/>
        <w:rPr>
          <w:rFonts w:ascii="Arial" w:hAnsi="Arial" w:cs="Arial"/>
          <w:b/>
          <w:bCs/>
          <w:sz w:val="20"/>
        </w:rPr>
      </w:pPr>
    </w:p>
    <w:p w14:paraId="788B48B9" w14:textId="77777777" w:rsidR="00D07E4A" w:rsidRPr="00D03DCF" w:rsidRDefault="00D07E4A" w:rsidP="00D07E4A">
      <w:pPr>
        <w:pStyle w:val="BodyTextIndent2"/>
        <w:spacing w:after="0" w:line="240" w:lineRule="auto"/>
        <w:rPr>
          <w:rFonts w:ascii="Arial" w:hAnsi="Arial" w:cs="Arial"/>
          <w:b/>
          <w:bCs/>
          <w:sz w:val="20"/>
          <w:szCs w:val="20"/>
        </w:rPr>
      </w:pPr>
      <w:r w:rsidRPr="00D03DCF">
        <w:rPr>
          <w:rFonts w:ascii="Arial" w:hAnsi="Arial" w:cs="Arial"/>
          <w:b/>
          <w:bCs/>
          <w:sz w:val="20"/>
          <w:szCs w:val="20"/>
        </w:rPr>
        <w:t>E. Perforated form</w:t>
      </w:r>
    </w:p>
    <w:p w14:paraId="1271E383" w14:textId="7FC21475" w:rsidR="00D07E4A" w:rsidRPr="00D03DCF" w:rsidRDefault="00D07E4A" w:rsidP="00D07E4A">
      <w:pPr>
        <w:autoSpaceDE w:val="0"/>
        <w:autoSpaceDN w:val="0"/>
        <w:adjustRightInd w:val="0"/>
        <w:spacing w:before="14" w:line="235" w:lineRule="exact"/>
        <w:rPr>
          <w:rFonts w:ascii="Arial" w:hAnsi="Arial" w:cs="Arial"/>
          <w:b/>
          <w:bCs/>
          <w:sz w:val="20"/>
          <w:u w:val="single"/>
        </w:rPr>
      </w:pPr>
    </w:p>
    <w:p w14:paraId="6E09FD77" w14:textId="77777777" w:rsidR="00DA1D2F" w:rsidRPr="00D03DCF" w:rsidRDefault="00DA1D2F" w:rsidP="00DA1D2F">
      <w:pPr>
        <w:pStyle w:val="BodyTextIndent2"/>
        <w:spacing w:after="0" w:line="240" w:lineRule="auto"/>
        <w:rPr>
          <w:rFonts w:ascii="Arial" w:hAnsi="Arial" w:cs="Arial"/>
          <w:b/>
          <w:bCs/>
          <w:sz w:val="20"/>
          <w:szCs w:val="20"/>
        </w:rPr>
      </w:pPr>
      <w:r w:rsidRPr="00D03DCF">
        <w:rPr>
          <w:rFonts w:ascii="Arial" w:hAnsi="Arial" w:cs="Arial"/>
          <w:b/>
          <w:bCs/>
          <w:sz w:val="20"/>
          <w:szCs w:val="20"/>
        </w:rPr>
        <w:tab/>
        <w:t>1. Specifications</w:t>
      </w:r>
    </w:p>
    <w:p w14:paraId="3DAD34D8" w14:textId="77777777" w:rsidR="00DA1D2F" w:rsidRPr="00D03DCF" w:rsidRDefault="00744166" w:rsidP="00DA1D2F">
      <w:pPr>
        <w:pStyle w:val="BodyTextIndent2"/>
        <w:spacing w:after="0" w:line="240" w:lineRule="auto"/>
        <w:ind w:left="1440"/>
        <w:rPr>
          <w:rFonts w:ascii="Arial" w:hAnsi="Arial" w:cs="Arial"/>
          <w:sz w:val="20"/>
          <w:szCs w:val="20"/>
        </w:rPr>
      </w:pPr>
      <w:r w:rsidRPr="00D03DCF">
        <w:rPr>
          <w:rFonts w:ascii="Arial" w:hAnsi="Arial" w:cs="Arial"/>
          <w:b/>
          <w:bCs/>
          <w:sz w:val="20"/>
          <w:szCs w:val="20"/>
          <w:u w:val="single"/>
        </w:rPr>
        <w:br/>
      </w:r>
      <w:r w:rsidR="00DA1D2F" w:rsidRPr="00D03DCF">
        <w:rPr>
          <w:rFonts w:ascii="Arial" w:hAnsi="Arial" w:cs="Arial"/>
          <w:sz w:val="20"/>
          <w:szCs w:val="20"/>
        </w:rPr>
        <w:t>• 8.5 inches wide by 14 inches high</w:t>
      </w:r>
    </w:p>
    <w:p w14:paraId="38D10FDF" w14:textId="77777777" w:rsidR="00DA1D2F" w:rsidRPr="00D03DCF" w:rsidRDefault="00DA1D2F" w:rsidP="00DA1D2F">
      <w:pPr>
        <w:pStyle w:val="BodyTextIndent2"/>
        <w:spacing w:after="0" w:line="240" w:lineRule="auto"/>
        <w:ind w:left="1440"/>
        <w:rPr>
          <w:rFonts w:ascii="Arial" w:hAnsi="Arial" w:cs="Arial"/>
          <w:sz w:val="20"/>
          <w:szCs w:val="20"/>
        </w:rPr>
      </w:pPr>
      <w:r w:rsidRPr="00D03DCF">
        <w:rPr>
          <w:rFonts w:ascii="Arial" w:hAnsi="Arial" w:cs="Arial"/>
          <w:sz w:val="20"/>
          <w:szCs w:val="20"/>
        </w:rPr>
        <w:t>• printed in multicolor ink (blue and red)</w:t>
      </w:r>
    </w:p>
    <w:p w14:paraId="475AA9D7" w14:textId="77777777" w:rsidR="00DA1D2F" w:rsidRPr="00D03DCF" w:rsidRDefault="00DA1D2F" w:rsidP="00DA1D2F">
      <w:pPr>
        <w:pStyle w:val="BodyTextIndent2"/>
        <w:spacing w:after="0" w:line="240" w:lineRule="auto"/>
        <w:ind w:left="1440"/>
        <w:rPr>
          <w:rFonts w:ascii="Arial" w:hAnsi="Arial" w:cs="Arial"/>
          <w:sz w:val="20"/>
          <w:szCs w:val="20"/>
        </w:rPr>
      </w:pPr>
      <w:r w:rsidRPr="00D03DCF">
        <w:rPr>
          <w:rFonts w:ascii="Arial" w:hAnsi="Arial" w:cs="Arial"/>
          <w:sz w:val="20"/>
          <w:szCs w:val="20"/>
        </w:rPr>
        <w:t>• single-part (one page) form</w:t>
      </w:r>
    </w:p>
    <w:p w14:paraId="7C32700C" w14:textId="77777777" w:rsidR="00DA1D2F" w:rsidRPr="00D03DCF" w:rsidRDefault="00DA1D2F" w:rsidP="00DA1D2F">
      <w:pPr>
        <w:pStyle w:val="BodyTextIndent2"/>
        <w:spacing w:after="0" w:line="240" w:lineRule="auto"/>
        <w:ind w:left="1440"/>
        <w:rPr>
          <w:rFonts w:ascii="Arial" w:hAnsi="Arial" w:cs="Arial"/>
          <w:sz w:val="20"/>
          <w:szCs w:val="20"/>
        </w:rPr>
      </w:pPr>
      <w:r w:rsidRPr="00D03DCF">
        <w:rPr>
          <w:rFonts w:ascii="Arial" w:hAnsi="Arial" w:cs="Arial"/>
          <w:sz w:val="20"/>
          <w:szCs w:val="20"/>
        </w:rPr>
        <w:t>• double sided</w:t>
      </w:r>
    </w:p>
    <w:p w14:paraId="36017F7C" w14:textId="77777777" w:rsidR="00DA1D2F" w:rsidRPr="00D03DCF" w:rsidRDefault="00DA1D2F" w:rsidP="00DA1D2F">
      <w:pPr>
        <w:pStyle w:val="BodyTextIndent2"/>
        <w:spacing w:after="0" w:line="240" w:lineRule="auto"/>
        <w:ind w:left="1440"/>
        <w:rPr>
          <w:rFonts w:ascii="Arial" w:hAnsi="Arial" w:cs="Arial"/>
          <w:sz w:val="20"/>
          <w:szCs w:val="20"/>
        </w:rPr>
      </w:pPr>
      <w:r w:rsidRPr="00D03DCF">
        <w:rPr>
          <w:rFonts w:ascii="Arial" w:hAnsi="Arial" w:cs="Arial"/>
          <w:sz w:val="20"/>
          <w:szCs w:val="20"/>
        </w:rPr>
        <w:t>• designed to fold in thirds</w:t>
      </w:r>
    </w:p>
    <w:p w14:paraId="72848D16" w14:textId="77777777" w:rsidR="00DA1D2F" w:rsidRPr="00D03DCF" w:rsidRDefault="00DA1D2F" w:rsidP="00DA1D2F">
      <w:pPr>
        <w:pStyle w:val="BodyTextIndent2"/>
        <w:spacing w:after="0" w:line="240" w:lineRule="auto"/>
        <w:ind w:left="1440"/>
        <w:rPr>
          <w:rFonts w:ascii="Arial" w:hAnsi="Arial" w:cs="Arial"/>
          <w:sz w:val="20"/>
          <w:szCs w:val="20"/>
        </w:rPr>
      </w:pPr>
      <w:r w:rsidRPr="00D03DCF">
        <w:rPr>
          <w:rFonts w:ascii="Arial" w:hAnsi="Arial" w:cs="Arial"/>
          <w:sz w:val="20"/>
          <w:szCs w:val="20"/>
        </w:rPr>
        <w:t>• up to 6 perforations across the entire page</w:t>
      </w:r>
    </w:p>
    <w:p w14:paraId="5397C4C3" w14:textId="62258B69" w:rsidR="00744166" w:rsidRPr="00D03DCF" w:rsidRDefault="00744166" w:rsidP="00D07E4A">
      <w:pPr>
        <w:autoSpaceDE w:val="0"/>
        <w:autoSpaceDN w:val="0"/>
        <w:adjustRightInd w:val="0"/>
        <w:spacing w:before="14" w:line="235" w:lineRule="exact"/>
        <w:rPr>
          <w:rFonts w:ascii="Arial" w:hAnsi="Arial" w:cs="Arial"/>
          <w:b/>
          <w:bCs/>
          <w:sz w:val="20"/>
          <w:u w:val="single"/>
        </w:rPr>
      </w:pPr>
    </w:p>
    <w:p w14:paraId="61B06F06" w14:textId="4E75BC89" w:rsidR="00744166" w:rsidRPr="00D03DCF" w:rsidRDefault="00744166" w:rsidP="00744166">
      <w:pPr>
        <w:pStyle w:val="BodyTextIndent2"/>
        <w:spacing w:after="0" w:line="240" w:lineRule="auto"/>
        <w:rPr>
          <w:rFonts w:ascii="Arial" w:hAnsi="Arial" w:cs="Arial"/>
          <w:b/>
          <w:bCs/>
          <w:sz w:val="20"/>
          <w:szCs w:val="20"/>
        </w:rPr>
      </w:pPr>
      <w:r w:rsidRPr="00D03DCF">
        <w:rPr>
          <w:rFonts w:ascii="Arial" w:hAnsi="Arial" w:cs="Arial"/>
          <w:b/>
          <w:bCs/>
          <w:sz w:val="20"/>
          <w:szCs w:val="20"/>
        </w:rPr>
        <w:tab/>
        <w:t>2. Pricing</w:t>
      </w:r>
    </w:p>
    <w:p w14:paraId="48A03376" w14:textId="77777777" w:rsidR="00744166" w:rsidRPr="00D03DCF" w:rsidRDefault="00744166" w:rsidP="00744166">
      <w:pPr>
        <w:pStyle w:val="BodyTextIndent2"/>
        <w:spacing w:after="0" w:line="240" w:lineRule="auto"/>
        <w:rPr>
          <w:rFonts w:ascii="Arial" w:hAnsi="Arial" w:cs="Arial"/>
          <w:b/>
          <w:bCs/>
          <w:sz w:val="20"/>
          <w:szCs w:val="20"/>
        </w:rPr>
      </w:pPr>
    </w:p>
    <w:tbl>
      <w:tblPr>
        <w:tblStyle w:val="TableGrid"/>
        <w:tblW w:w="0" w:type="auto"/>
        <w:tblInd w:w="2245" w:type="dxa"/>
        <w:tblLook w:val="04A0" w:firstRow="1" w:lastRow="0" w:firstColumn="1" w:lastColumn="0" w:noHBand="0" w:noVBand="1"/>
      </w:tblPr>
      <w:tblGrid>
        <w:gridCol w:w="3330"/>
        <w:gridCol w:w="1620"/>
      </w:tblGrid>
      <w:tr w:rsidR="00744166" w:rsidRPr="00D03DCF" w14:paraId="4D5C2A7F" w14:textId="77777777" w:rsidTr="00663F17">
        <w:tc>
          <w:tcPr>
            <w:tcW w:w="3330" w:type="dxa"/>
            <w:shd w:val="clear" w:color="auto" w:fill="D9D9D9" w:themeFill="background1" w:themeFillShade="D9"/>
          </w:tcPr>
          <w:p w14:paraId="44E3207D" w14:textId="77777777" w:rsidR="00744166" w:rsidRPr="00D03DCF" w:rsidRDefault="00744166" w:rsidP="00663F17">
            <w:pPr>
              <w:pStyle w:val="BodyTextIndent2"/>
              <w:spacing w:after="0" w:line="240" w:lineRule="auto"/>
              <w:ind w:left="0"/>
              <w:jc w:val="center"/>
              <w:rPr>
                <w:rFonts w:ascii="Arial" w:hAnsi="Arial" w:cs="Arial"/>
                <w:b/>
                <w:bCs/>
                <w:sz w:val="20"/>
                <w:szCs w:val="20"/>
              </w:rPr>
            </w:pPr>
            <w:r w:rsidRPr="00D03DCF">
              <w:rPr>
                <w:rFonts w:ascii="Arial" w:hAnsi="Arial" w:cs="Arial"/>
                <w:b/>
                <w:sz w:val="20"/>
                <w:szCs w:val="20"/>
              </w:rPr>
              <w:t>Number of copies per order</w:t>
            </w:r>
          </w:p>
        </w:tc>
        <w:tc>
          <w:tcPr>
            <w:tcW w:w="1620" w:type="dxa"/>
            <w:shd w:val="clear" w:color="auto" w:fill="D9D9D9" w:themeFill="background1" w:themeFillShade="D9"/>
          </w:tcPr>
          <w:p w14:paraId="58624775" w14:textId="77777777" w:rsidR="00744166" w:rsidRPr="00D03DCF" w:rsidRDefault="00744166" w:rsidP="00663F17">
            <w:pPr>
              <w:pStyle w:val="BodyTextIndent2"/>
              <w:spacing w:after="0" w:line="240" w:lineRule="auto"/>
              <w:ind w:left="0"/>
              <w:jc w:val="center"/>
              <w:rPr>
                <w:rFonts w:ascii="Arial" w:hAnsi="Arial" w:cs="Arial"/>
                <w:b/>
                <w:bCs/>
                <w:sz w:val="20"/>
                <w:szCs w:val="20"/>
              </w:rPr>
            </w:pPr>
            <w:r w:rsidRPr="00D03DCF">
              <w:rPr>
                <w:rFonts w:ascii="Arial" w:hAnsi="Arial" w:cs="Arial"/>
                <w:b/>
                <w:bCs/>
                <w:sz w:val="20"/>
                <w:szCs w:val="20"/>
              </w:rPr>
              <w:t>Total cost</w:t>
            </w:r>
          </w:p>
        </w:tc>
      </w:tr>
      <w:tr w:rsidR="00744166" w:rsidRPr="00D03DCF" w14:paraId="5E9AF69D" w14:textId="77777777" w:rsidTr="00663F17">
        <w:tc>
          <w:tcPr>
            <w:tcW w:w="3330" w:type="dxa"/>
          </w:tcPr>
          <w:p w14:paraId="63D71F8E" w14:textId="6ED91F5C" w:rsidR="00744166" w:rsidRPr="00D03DCF" w:rsidRDefault="00744166" w:rsidP="00663F17">
            <w:pPr>
              <w:pStyle w:val="BodyTextIndent2"/>
              <w:spacing w:after="0" w:line="240" w:lineRule="auto"/>
              <w:ind w:left="0"/>
              <w:rPr>
                <w:rFonts w:ascii="Arial" w:hAnsi="Arial" w:cs="Arial"/>
                <w:sz w:val="20"/>
                <w:szCs w:val="20"/>
              </w:rPr>
            </w:pPr>
            <w:r w:rsidRPr="00D03DCF">
              <w:rPr>
                <w:rFonts w:ascii="Arial" w:hAnsi="Arial" w:cs="Arial"/>
                <w:sz w:val="20"/>
                <w:szCs w:val="20"/>
              </w:rPr>
              <w:t>5,000</w:t>
            </w:r>
          </w:p>
        </w:tc>
        <w:tc>
          <w:tcPr>
            <w:tcW w:w="1620" w:type="dxa"/>
          </w:tcPr>
          <w:p w14:paraId="4EE2671F" w14:textId="77777777" w:rsidR="00744166" w:rsidRPr="00D03DCF" w:rsidRDefault="00744166" w:rsidP="00663F17">
            <w:pPr>
              <w:pStyle w:val="BodyTextIndent2"/>
              <w:spacing w:after="0" w:line="240" w:lineRule="auto"/>
              <w:ind w:left="0"/>
              <w:rPr>
                <w:rFonts w:ascii="Arial" w:hAnsi="Arial" w:cs="Arial"/>
                <w:b/>
                <w:bCs/>
                <w:sz w:val="20"/>
                <w:szCs w:val="20"/>
              </w:rPr>
            </w:pPr>
          </w:p>
        </w:tc>
      </w:tr>
      <w:tr w:rsidR="00744166" w:rsidRPr="00D03DCF" w14:paraId="084E6FF9" w14:textId="77777777" w:rsidTr="00663F17">
        <w:tc>
          <w:tcPr>
            <w:tcW w:w="3330" w:type="dxa"/>
          </w:tcPr>
          <w:p w14:paraId="79F3C384" w14:textId="56497E40" w:rsidR="00744166" w:rsidRPr="00D03DCF" w:rsidRDefault="00744166" w:rsidP="00663F17">
            <w:pPr>
              <w:pStyle w:val="BodyTextIndent2"/>
              <w:spacing w:after="0" w:line="240" w:lineRule="auto"/>
              <w:ind w:left="0"/>
              <w:rPr>
                <w:rFonts w:ascii="Arial" w:hAnsi="Arial" w:cs="Arial"/>
                <w:sz w:val="20"/>
                <w:szCs w:val="20"/>
              </w:rPr>
            </w:pPr>
            <w:r w:rsidRPr="00D03DCF">
              <w:rPr>
                <w:rFonts w:ascii="Arial" w:hAnsi="Arial" w:cs="Arial"/>
                <w:sz w:val="20"/>
                <w:szCs w:val="20"/>
              </w:rPr>
              <w:t>10,000</w:t>
            </w:r>
          </w:p>
        </w:tc>
        <w:tc>
          <w:tcPr>
            <w:tcW w:w="1620" w:type="dxa"/>
          </w:tcPr>
          <w:p w14:paraId="17A0A108" w14:textId="77777777" w:rsidR="00744166" w:rsidRPr="00D03DCF" w:rsidRDefault="00744166" w:rsidP="00663F17">
            <w:pPr>
              <w:pStyle w:val="BodyTextIndent2"/>
              <w:spacing w:after="0" w:line="240" w:lineRule="auto"/>
              <w:ind w:left="0"/>
              <w:rPr>
                <w:rFonts w:ascii="Arial" w:hAnsi="Arial" w:cs="Arial"/>
                <w:b/>
                <w:bCs/>
                <w:sz w:val="20"/>
                <w:szCs w:val="20"/>
              </w:rPr>
            </w:pPr>
          </w:p>
        </w:tc>
      </w:tr>
      <w:tr w:rsidR="00744166" w:rsidRPr="00D03DCF" w14:paraId="0F24167E" w14:textId="77777777" w:rsidTr="00663F17">
        <w:tc>
          <w:tcPr>
            <w:tcW w:w="3330" w:type="dxa"/>
          </w:tcPr>
          <w:p w14:paraId="49BC25AA" w14:textId="1D85D911" w:rsidR="00744166" w:rsidRPr="00D03DCF" w:rsidRDefault="00744166" w:rsidP="00663F17">
            <w:pPr>
              <w:pStyle w:val="BodyTextIndent2"/>
              <w:spacing w:after="0" w:line="240" w:lineRule="auto"/>
              <w:ind w:left="0"/>
              <w:rPr>
                <w:rFonts w:ascii="Arial" w:hAnsi="Arial" w:cs="Arial"/>
                <w:sz w:val="20"/>
                <w:szCs w:val="20"/>
              </w:rPr>
            </w:pPr>
            <w:r w:rsidRPr="00D03DCF">
              <w:rPr>
                <w:rFonts w:ascii="Arial" w:hAnsi="Arial" w:cs="Arial"/>
                <w:sz w:val="20"/>
                <w:szCs w:val="20"/>
              </w:rPr>
              <w:t>20,000</w:t>
            </w:r>
          </w:p>
        </w:tc>
        <w:tc>
          <w:tcPr>
            <w:tcW w:w="1620" w:type="dxa"/>
          </w:tcPr>
          <w:p w14:paraId="51FDC2B9" w14:textId="77777777" w:rsidR="00744166" w:rsidRPr="00D03DCF" w:rsidRDefault="00744166" w:rsidP="00663F17">
            <w:pPr>
              <w:pStyle w:val="BodyTextIndent2"/>
              <w:spacing w:after="0" w:line="240" w:lineRule="auto"/>
              <w:ind w:left="0"/>
              <w:rPr>
                <w:rFonts w:ascii="Arial" w:hAnsi="Arial" w:cs="Arial"/>
                <w:b/>
                <w:bCs/>
                <w:sz w:val="20"/>
                <w:szCs w:val="20"/>
              </w:rPr>
            </w:pPr>
          </w:p>
        </w:tc>
      </w:tr>
    </w:tbl>
    <w:p w14:paraId="53E00BCA" w14:textId="77777777" w:rsidR="00D07E4A" w:rsidRPr="00D03DCF" w:rsidRDefault="00D07E4A" w:rsidP="00D07E4A">
      <w:pPr>
        <w:autoSpaceDE w:val="0"/>
        <w:autoSpaceDN w:val="0"/>
        <w:adjustRightInd w:val="0"/>
        <w:spacing w:line="235" w:lineRule="exact"/>
        <w:rPr>
          <w:rFonts w:ascii="Arial" w:hAnsi="Arial" w:cs="Arial"/>
          <w:b/>
          <w:bCs/>
          <w:sz w:val="20"/>
        </w:rPr>
      </w:pPr>
    </w:p>
    <w:p w14:paraId="55312557" w14:textId="77777777" w:rsidR="00D07E4A" w:rsidRPr="00D03DCF" w:rsidRDefault="00D07E4A" w:rsidP="00D07E4A">
      <w:pPr>
        <w:pStyle w:val="BodyTextIndent2"/>
        <w:spacing w:after="0" w:line="240" w:lineRule="auto"/>
        <w:rPr>
          <w:rFonts w:ascii="Arial" w:hAnsi="Arial" w:cs="Arial"/>
          <w:b/>
          <w:bCs/>
          <w:sz w:val="20"/>
          <w:szCs w:val="20"/>
        </w:rPr>
      </w:pPr>
      <w:r w:rsidRPr="00D03DCF">
        <w:rPr>
          <w:rFonts w:ascii="Arial" w:hAnsi="Arial" w:cs="Arial"/>
          <w:b/>
          <w:bCs/>
          <w:sz w:val="20"/>
          <w:szCs w:val="20"/>
        </w:rPr>
        <w:t>F. Business card (single sided)</w:t>
      </w:r>
    </w:p>
    <w:p w14:paraId="59725617" w14:textId="29136C74" w:rsidR="00D07E4A" w:rsidRPr="00D03DCF" w:rsidRDefault="00D07E4A" w:rsidP="00D07E4A">
      <w:pPr>
        <w:autoSpaceDE w:val="0"/>
        <w:autoSpaceDN w:val="0"/>
        <w:adjustRightInd w:val="0"/>
        <w:spacing w:before="14" w:line="235" w:lineRule="exact"/>
        <w:rPr>
          <w:rFonts w:ascii="Arial" w:hAnsi="Arial" w:cs="Arial"/>
          <w:b/>
          <w:bCs/>
          <w:sz w:val="20"/>
          <w:u w:val="single"/>
        </w:rPr>
      </w:pPr>
    </w:p>
    <w:p w14:paraId="104DA0B1" w14:textId="77777777" w:rsidR="00DA1D2F" w:rsidRPr="00D03DCF" w:rsidRDefault="00DA1D2F" w:rsidP="00DA1D2F">
      <w:pPr>
        <w:pStyle w:val="BodyTextIndent2"/>
        <w:spacing w:after="0" w:line="240" w:lineRule="auto"/>
        <w:rPr>
          <w:rFonts w:ascii="Arial" w:hAnsi="Arial" w:cs="Arial"/>
          <w:b/>
          <w:bCs/>
          <w:sz w:val="20"/>
          <w:szCs w:val="20"/>
        </w:rPr>
      </w:pPr>
      <w:r w:rsidRPr="00D03DCF">
        <w:rPr>
          <w:rFonts w:ascii="Arial" w:hAnsi="Arial" w:cs="Arial"/>
          <w:b/>
          <w:bCs/>
          <w:sz w:val="20"/>
          <w:szCs w:val="20"/>
        </w:rPr>
        <w:tab/>
        <w:t>1. Specifications</w:t>
      </w:r>
    </w:p>
    <w:p w14:paraId="69345E94" w14:textId="191D35B3" w:rsidR="00744166" w:rsidRPr="00D03DCF" w:rsidRDefault="00744166" w:rsidP="00D07E4A">
      <w:pPr>
        <w:autoSpaceDE w:val="0"/>
        <w:autoSpaceDN w:val="0"/>
        <w:adjustRightInd w:val="0"/>
        <w:spacing w:before="14" w:line="235" w:lineRule="exact"/>
        <w:rPr>
          <w:rFonts w:ascii="Arial" w:hAnsi="Arial" w:cs="Arial"/>
          <w:b/>
          <w:bCs/>
          <w:sz w:val="20"/>
          <w:u w:val="single"/>
        </w:rPr>
      </w:pPr>
    </w:p>
    <w:p w14:paraId="625FF94E" w14:textId="77777777" w:rsidR="00DA1D2F" w:rsidRPr="00D03DCF" w:rsidRDefault="00DA1D2F" w:rsidP="00DA1D2F">
      <w:pPr>
        <w:pStyle w:val="BodyTextIndent2"/>
        <w:spacing w:after="0" w:line="240" w:lineRule="auto"/>
        <w:ind w:left="1440"/>
        <w:rPr>
          <w:rFonts w:ascii="Arial" w:hAnsi="Arial" w:cs="Arial"/>
          <w:sz w:val="20"/>
          <w:szCs w:val="20"/>
        </w:rPr>
      </w:pPr>
      <w:r w:rsidRPr="00D03DCF">
        <w:rPr>
          <w:rFonts w:ascii="Arial" w:hAnsi="Arial" w:cs="Arial"/>
          <w:sz w:val="20"/>
          <w:szCs w:val="20"/>
        </w:rPr>
        <w:t xml:space="preserve">• 12 </w:t>
      </w:r>
      <w:proofErr w:type="spellStart"/>
      <w:r w:rsidRPr="00D03DCF">
        <w:rPr>
          <w:rFonts w:ascii="Arial" w:hAnsi="Arial" w:cs="Arial"/>
          <w:sz w:val="20"/>
          <w:szCs w:val="20"/>
        </w:rPr>
        <w:t>pt</w:t>
      </w:r>
      <w:proofErr w:type="spellEnd"/>
      <w:r w:rsidRPr="00D03DCF">
        <w:rPr>
          <w:rFonts w:ascii="Arial" w:hAnsi="Arial" w:cs="Arial"/>
          <w:sz w:val="20"/>
          <w:szCs w:val="20"/>
        </w:rPr>
        <w:t xml:space="preserve"> cardstock</w:t>
      </w:r>
    </w:p>
    <w:p w14:paraId="16EBFDD4" w14:textId="1A11ADDA" w:rsidR="00DA1D2F" w:rsidRPr="00D03DCF" w:rsidRDefault="00DA1D2F" w:rsidP="00DA1D2F">
      <w:pPr>
        <w:pStyle w:val="BodyTextIndent2"/>
        <w:spacing w:after="0" w:line="240" w:lineRule="auto"/>
        <w:ind w:left="1440"/>
        <w:rPr>
          <w:rFonts w:ascii="Arial" w:hAnsi="Arial" w:cs="Arial"/>
          <w:sz w:val="20"/>
          <w:szCs w:val="20"/>
        </w:rPr>
      </w:pPr>
      <w:r w:rsidRPr="00D03DCF">
        <w:rPr>
          <w:rFonts w:ascii="Arial" w:hAnsi="Arial" w:cs="Arial"/>
          <w:sz w:val="20"/>
          <w:szCs w:val="20"/>
        </w:rPr>
        <w:t>• 3.5 inches wide by 2 inches high</w:t>
      </w:r>
    </w:p>
    <w:p w14:paraId="76757558" w14:textId="522EE51E" w:rsidR="00DA1D2F" w:rsidRPr="00D03DCF" w:rsidRDefault="00DA1D2F" w:rsidP="00DA1D2F">
      <w:pPr>
        <w:pStyle w:val="BodyTextIndent2"/>
        <w:spacing w:after="0" w:line="240" w:lineRule="auto"/>
        <w:ind w:left="1440"/>
        <w:rPr>
          <w:rFonts w:ascii="Arial" w:hAnsi="Arial" w:cs="Arial"/>
          <w:sz w:val="20"/>
          <w:szCs w:val="20"/>
        </w:rPr>
      </w:pPr>
      <w:r w:rsidRPr="00D03DCF">
        <w:rPr>
          <w:rFonts w:ascii="Arial" w:hAnsi="Arial" w:cs="Arial"/>
          <w:sz w:val="20"/>
          <w:szCs w:val="20"/>
        </w:rPr>
        <w:t>• printed in blue ink</w:t>
      </w:r>
    </w:p>
    <w:p w14:paraId="1323AE2D" w14:textId="02F33A26" w:rsidR="00DA1D2F" w:rsidRPr="00D03DCF" w:rsidRDefault="00DA1D2F" w:rsidP="00DA1D2F">
      <w:pPr>
        <w:pStyle w:val="BodyTextIndent2"/>
        <w:spacing w:after="0" w:line="240" w:lineRule="auto"/>
        <w:ind w:left="1440"/>
        <w:rPr>
          <w:rFonts w:ascii="Arial" w:hAnsi="Arial" w:cs="Arial"/>
          <w:sz w:val="20"/>
          <w:szCs w:val="20"/>
        </w:rPr>
      </w:pPr>
      <w:r w:rsidRPr="00D03DCF">
        <w:rPr>
          <w:rFonts w:ascii="Arial" w:hAnsi="Arial" w:cs="Arial"/>
          <w:sz w:val="20"/>
          <w:szCs w:val="20"/>
        </w:rPr>
        <w:t>• single sided</w:t>
      </w:r>
    </w:p>
    <w:p w14:paraId="10A1D704" w14:textId="2BC276C4" w:rsidR="00744166" w:rsidRPr="00D03DCF" w:rsidRDefault="00744166" w:rsidP="00D07E4A">
      <w:pPr>
        <w:autoSpaceDE w:val="0"/>
        <w:autoSpaceDN w:val="0"/>
        <w:adjustRightInd w:val="0"/>
        <w:spacing w:before="14" w:line="235" w:lineRule="exact"/>
        <w:rPr>
          <w:rFonts w:ascii="Arial" w:hAnsi="Arial" w:cs="Arial"/>
          <w:b/>
          <w:bCs/>
          <w:sz w:val="20"/>
          <w:u w:val="single"/>
        </w:rPr>
      </w:pPr>
    </w:p>
    <w:p w14:paraId="333AC318" w14:textId="77777777" w:rsidR="00744166" w:rsidRPr="00D03DCF" w:rsidRDefault="00744166" w:rsidP="00744166">
      <w:pPr>
        <w:pStyle w:val="BodyTextIndent2"/>
        <w:spacing w:after="0" w:line="240" w:lineRule="auto"/>
        <w:rPr>
          <w:rFonts w:ascii="Arial" w:hAnsi="Arial" w:cs="Arial"/>
          <w:b/>
          <w:bCs/>
          <w:sz w:val="20"/>
          <w:szCs w:val="20"/>
        </w:rPr>
      </w:pPr>
      <w:r w:rsidRPr="00D03DCF">
        <w:rPr>
          <w:rFonts w:ascii="Arial" w:hAnsi="Arial" w:cs="Arial"/>
          <w:b/>
          <w:bCs/>
          <w:sz w:val="20"/>
          <w:szCs w:val="20"/>
        </w:rPr>
        <w:tab/>
        <w:t>2. Pricing</w:t>
      </w:r>
    </w:p>
    <w:p w14:paraId="77027D10" w14:textId="77777777" w:rsidR="00744166" w:rsidRPr="00D03DCF" w:rsidRDefault="00744166" w:rsidP="00744166">
      <w:pPr>
        <w:pStyle w:val="BodyTextIndent2"/>
        <w:spacing w:after="0" w:line="240" w:lineRule="auto"/>
        <w:rPr>
          <w:rFonts w:ascii="Arial" w:hAnsi="Arial" w:cs="Arial"/>
          <w:b/>
          <w:bCs/>
          <w:sz w:val="20"/>
          <w:szCs w:val="20"/>
        </w:rPr>
      </w:pPr>
    </w:p>
    <w:tbl>
      <w:tblPr>
        <w:tblStyle w:val="TableGrid"/>
        <w:tblW w:w="0" w:type="auto"/>
        <w:tblInd w:w="2245" w:type="dxa"/>
        <w:tblLook w:val="04A0" w:firstRow="1" w:lastRow="0" w:firstColumn="1" w:lastColumn="0" w:noHBand="0" w:noVBand="1"/>
      </w:tblPr>
      <w:tblGrid>
        <w:gridCol w:w="3330"/>
        <w:gridCol w:w="1620"/>
      </w:tblGrid>
      <w:tr w:rsidR="00744166" w:rsidRPr="00D03DCF" w14:paraId="005E2E78" w14:textId="77777777" w:rsidTr="00663F17">
        <w:tc>
          <w:tcPr>
            <w:tcW w:w="3330" w:type="dxa"/>
            <w:shd w:val="clear" w:color="auto" w:fill="D9D9D9" w:themeFill="background1" w:themeFillShade="D9"/>
          </w:tcPr>
          <w:p w14:paraId="3584B3E4" w14:textId="77777777" w:rsidR="00744166" w:rsidRPr="00D03DCF" w:rsidRDefault="00744166" w:rsidP="00663F17">
            <w:pPr>
              <w:pStyle w:val="BodyTextIndent2"/>
              <w:spacing w:after="0" w:line="240" w:lineRule="auto"/>
              <w:ind w:left="0"/>
              <w:jc w:val="center"/>
              <w:rPr>
                <w:rFonts w:ascii="Arial" w:hAnsi="Arial" w:cs="Arial"/>
                <w:b/>
                <w:bCs/>
                <w:sz w:val="20"/>
                <w:szCs w:val="20"/>
              </w:rPr>
            </w:pPr>
            <w:r w:rsidRPr="00D03DCF">
              <w:rPr>
                <w:rFonts w:ascii="Arial" w:hAnsi="Arial" w:cs="Arial"/>
                <w:b/>
                <w:sz w:val="20"/>
                <w:szCs w:val="20"/>
              </w:rPr>
              <w:t>Number of copies per order</w:t>
            </w:r>
          </w:p>
        </w:tc>
        <w:tc>
          <w:tcPr>
            <w:tcW w:w="1620" w:type="dxa"/>
            <w:shd w:val="clear" w:color="auto" w:fill="D9D9D9" w:themeFill="background1" w:themeFillShade="D9"/>
          </w:tcPr>
          <w:p w14:paraId="3EF60D04" w14:textId="77777777" w:rsidR="00744166" w:rsidRPr="00D03DCF" w:rsidRDefault="00744166" w:rsidP="00663F17">
            <w:pPr>
              <w:pStyle w:val="BodyTextIndent2"/>
              <w:spacing w:after="0" w:line="240" w:lineRule="auto"/>
              <w:ind w:left="0"/>
              <w:jc w:val="center"/>
              <w:rPr>
                <w:rFonts w:ascii="Arial" w:hAnsi="Arial" w:cs="Arial"/>
                <w:b/>
                <w:bCs/>
                <w:sz w:val="20"/>
                <w:szCs w:val="20"/>
              </w:rPr>
            </w:pPr>
            <w:r w:rsidRPr="00D03DCF">
              <w:rPr>
                <w:rFonts w:ascii="Arial" w:hAnsi="Arial" w:cs="Arial"/>
                <w:b/>
                <w:bCs/>
                <w:sz w:val="20"/>
                <w:szCs w:val="20"/>
              </w:rPr>
              <w:t>Total cost</w:t>
            </w:r>
          </w:p>
        </w:tc>
      </w:tr>
      <w:tr w:rsidR="00744166" w:rsidRPr="00D03DCF" w14:paraId="5014D555" w14:textId="77777777" w:rsidTr="00663F17">
        <w:tc>
          <w:tcPr>
            <w:tcW w:w="3330" w:type="dxa"/>
          </w:tcPr>
          <w:p w14:paraId="3829672B" w14:textId="3336AEE5" w:rsidR="00744166" w:rsidRPr="00D03DCF" w:rsidRDefault="00744166" w:rsidP="00663F17">
            <w:pPr>
              <w:pStyle w:val="BodyTextIndent2"/>
              <w:spacing w:after="0" w:line="240" w:lineRule="auto"/>
              <w:ind w:left="0"/>
              <w:rPr>
                <w:rFonts w:ascii="Arial" w:hAnsi="Arial" w:cs="Arial"/>
                <w:sz w:val="20"/>
                <w:szCs w:val="20"/>
              </w:rPr>
            </w:pPr>
            <w:r w:rsidRPr="00D03DCF">
              <w:rPr>
                <w:rFonts w:ascii="Arial" w:hAnsi="Arial" w:cs="Arial"/>
                <w:sz w:val="20"/>
                <w:szCs w:val="20"/>
              </w:rPr>
              <w:t>100</w:t>
            </w:r>
          </w:p>
        </w:tc>
        <w:tc>
          <w:tcPr>
            <w:tcW w:w="1620" w:type="dxa"/>
          </w:tcPr>
          <w:p w14:paraId="2767B198" w14:textId="77777777" w:rsidR="00744166" w:rsidRPr="00D03DCF" w:rsidRDefault="00744166" w:rsidP="00663F17">
            <w:pPr>
              <w:pStyle w:val="BodyTextIndent2"/>
              <w:spacing w:after="0" w:line="240" w:lineRule="auto"/>
              <w:ind w:left="0"/>
              <w:rPr>
                <w:rFonts w:ascii="Arial" w:hAnsi="Arial" w:cs="Arial"/>
                <w:b/>
                <w:bCs/>
                <w:sz w:val="20"/>
                <w:szCs w:val="20"/>
              </w:rPr>
            </w:pPr>
          </w:p>
        </w:tc>
      </w:tr>
      <w:tr w:rsidR="00744166" w:rsidRPr="00D03DCF" w14:paraId="6A8F36FA" w14:textId="77777777" w:rsidTr="00663F17">
        <w:tc>
          <w:tcPr>
            <w:tcW w:w="3330" w:type="dxa"/>
          </w:tcPr>
          <w:p w14:paraId="4A48F1CC" w14:textId="1D2BBEFA" w:rsidR="00744166" w:rsidRPr="00D03DCF" w:rsidRDefault="00744166" w:rsidP="00663F17">
            <w:pPr>
              <w:pStyle w:val="BodyTextIndent2"/>
              <w:spacing w:after="0" w:line="240" w:lineRule="auto"/>
              <w:ind w:left="0"/>
              <w:rPr>
                <w:rFonts w:ascii="Arial" w:hAnsi="Arial" w:cs="Arial"/>
                <w:sz w:val="20"/>
                <w:szCs w:val="20"/>
              </w:rPr>
            </w:pPr>
            <w:r w:rsidRPr="00D03DCF">
              <w:rPr>
                <w:rFonts w:ascii="Arial" w:hAnsi="Arial" w:cs="Arial"/>
                <w:sz w:val="20"/>
                <w:szCs w:val="20"/>
              </w:rPr>
              <w:t>500</w:t>
            </w:r>
          </w:p>
        </w:tc>
        <w:tc>
          <w:tcPr>
            <w:tcW w:w="1620" w:type="dxa"/>
          </w:tcPr>
          <w:p w14:paraId="6B7109BB" w14:textId="77777777" w:rsidR="00744166" w:rsidRPr="00D03DCF" w:rsidRDefault="00744166" w:rsidP="00663F17">
            <w:pPr>
              <w:pStyle w:val="BodyTextIndent2"/>
              <w:spacing w:after="0" w:line="240" w:lineRule="auto"/>
              <w:ind w:left="0"/>
              <w:rPr>
                <w:rFonts w:ascii="Arial" w:hAnsi="Arial" w:cs="Arial"/>
                <w:b/>
                <w:bCs/>
                <w:sz w:val="20"/>
                <w:szCs w:val="20"/>
              </w:rPr>
            </w:pPr>
          </w:p>
        </w:tc>
      </w:tr>
    </w:tbl>
    <w:p w14:paraId="70522ADA" w14:textId="77777777" w:rsidR="00D07E4A" w:rsidRPr="00D03DCF" w:rsidRDefault="00D07E4A" w:rsidP="00D07E4A">
      <w:pPr>
        <w:pStyle w:val="BodyTextIndent2"/>
        <w:spacing w:after="0" w:line="240" w:lineRule="auto"/>
        <w:rPr>
          <w:rFonts w:ascii="Arial" w:hAnsi="Arial" w:cs="Arial"/>
          <w:b/>
          <w:bCs/>
          <w:sz w:val="20"/>
          <w:szCs w:val="20"/>
        </w:rPr>
      </w:pPr>
    </w:p>
    <w:p w14:paraId="1B42E89B" w14:textId="77777777" w:rsidR="00D07E4A" w:rsidRPr="00D03DCF" w:rsidRDefault="00D07E4A" w:rsidP="00D07E4A">
      <w:pPr>
        <w:pStyle w:val="BodyTextIndent2"/>
        <w:spacing w:after="0" w:line="240" w:lineRule="auto"/>
        <w:rPr>
          <w:rFonts w:ascii="Arial" w:hAnsi="Arial" w:cs="Arial"/>
          <w:b/>
          <w:bCs/>
          <w:sz w:val="20"/>
          <w:szCs w:val="20"/>
        </w:rPr>
      </w:pPr>
      <w:r w:rsidRPr="00D03DCF">
        <w:rPr>
          <w:rFonts w:ascii="Arial" w:hAnsi="Arial" w:cs="Arial"/>
          <w:b/>
          <w:bCs/>
          <w:sz w:val="20"/>
          <w:szCs w:val="20"/>
        </w:rPr>
        <w:t>G. Business card (double sided)</w:t>
      </w:r>
    </w:p>
    <w:p w14:paraId="70E23C13" w14:textId="28F4DD82" w:rsidR="00D07E4A" w:rsidRPr="00D03DCF" w:rsidRDefault="00D07E4A" w:rsidP="00D07E4A">
      <w:pPr>
        <w:autoSpaceDE w:val="0"/>
        <w:autoSpaceDN w:val="0"/>
        <w:adjustRightInd w:val="0"/>
        <w:spacing w:before="14" w:line="235" w:lineRule="exact"/>
        <w:rPr>
          <w:rFonts w:ascii="Arial" w:hAnsi="Arial" w:cs="Arial"/>
          <w:b/>
          <w:bCs/>
          <w:sz w:val="20"/>
          <w:u w:val="single"/>
        </w:rPr>
      </w:pPr>
    </w:p>
    <w:p w14:paraId="0D1A4D7E" w14:textId="3FF46574" w:rsidR="00DA1D2F" w:rsidRDefault="00DA1D2F" w:rsidP="00DA1D2F">
      <w:pPr>
        <w:pStyle w:val="BodyTextIndent2"/>
        <w:spacing w:after="0" w:line="240" w:lineRule="auto"/>
        <w:rPr>
          <w:rFonts w:ascii="Arial" w:hAnsi="Arial" w:cs="Arial"/>
          <w:b/>
          <w:bCs/>
          <w:sz w:val="20"/>
          <w:szCs w:val="20"/>
        </w:rPr>
      </w:pPr>
      <w:r w:rsidRPr="00D03DCF">
        <w:rPr>
          <w:rFonts w:ascii="Arial" w:hAnsi="Arial" w:cs="Arial"/>
          <w:b/>
          <w:bCs/>
          <w:sz w:val="20"/>
          <w:szCs w:val="20"/>
        </w:rPr>
        <w:lastRenderedPageBreak/>
        <w:tab/>
        <w:t>1. Specifications</w:t>
      </w:r>
    </w:p>
    <w:p w14:paraId="1DE4DCA6" w14:textId="77777777" w:rsidR="008966F8" w:rsidRPr="00D03DCF" w:rsidRDefault="008966F8" w:rsidP="00DA1D2F">
      <w:pPr>
        <w:pStyle w:val="BodyTextIndent2"/>
        <w:spacing w:after="0" w:line="240" w:lineRule="auto"/>
        <w:rPr>
          <w:rFonts w:ascii="Arial" w:hAnsi="Arial" w:cs="Arial"/>
          <w:b/>
          <w:bCs/>
          <w:sz w:val="20"/>
          <w:szCs w:val="20"/>
        </w:rPr>
      </w:pPr>
    </w:p>
    <w:p w14:paraId="44832B28" w14:textId="77777777" w:rsidR="00DA1D2F" w:rsidRPr="00D03DCF" w:rsidRDefault="00DA1D2F" w:rsidP="00DA1D2F">
      <w:pPr>
        <w:pStyle w:val="BodyTextIndent2"/>
        <w:spacing w:after="0" w:line="240" w:lineRule="auto"/>
        <w:ind w:left="1440"/>
        <w:rPr>
          <w:rFonts w:ascii="Arial" w:hAnsi="Arial" w:cs="Arial"/>
          <w:sz w:val="20"/>
          <w:szCs w:val="20"/>
        </w:rPr>
      </w:pPr>
      <w:r w:rsidRPr="00D03DCF">
        <w:rPr>
          <w:rFonts w:ascii="Arial" w:hAnsi="Arial" w:cs="Arial"/>
          <w:sz w:val="20"/>
          <w:szCs w:val="20"/>
        </w:rPr>
        <w:t xml:space="preserve">• 12 </w:t>
      </w:r>
      <w:proofErr w:type="spellStart"/>
      <w:r w:rsidRPr="00D03DCF">
        <w:rPr>
          <w:rFonts w:ascii="Arial" w:hAnsi="Arial" w:cs="Arial"/>
          <w:sz w:val="20"/>
          <w:szCs w:val="20"/>
        </w:rPr>
        <w:t>pt</w:t>
      </w:r>
      <w:proofErr w:type="spellEnd"/>
      <w:r w:rsidRPr="00D03DCF">
        <w:rPr>
          <w:rFonts w:ascii="Arial" w:hAnsi="Arial" w:cs="Arial"/>
          <w:sz w:val="20"/>
          <w:szCs w:val="20"/>
        </w:rPr>
        <w:t xml:space="preserve"> cardstock</w:t>
      </w:r>
    </w:p>
    <w:p w14:paraId="771B70D9" w14:textId="69DC1D07" w:rsidR="00DA1D2F" w:rsidRPr="00D03DCF" w:rsidRDefault="00DA1D2F" w:rsidP="00DA1D2F">
      <w:pPr>
        <w:pStyle w:val="BodyTextIndent2"/>
        <w:spacing w:after="0" w:line="240" w:lineRule="auto"/>
        <w:ind w:left="1440"/>
        <w:rPr>
          <w:rFonts w:ascii="Arial" w:hAnsi="Arial" w:cs="Arial"/>
          <w:sz w:val="20"/>
          <w:szCs w:val="20"/>
        </w:rPr>
      </w:pPr>
      <w:r w:rsidRPr="00D03DCF">
        <w:rPr>
          <w:rFonts w:ascii="Arial" w:hAnsi="Arial" w:cs="Arial"/>
          <w:sz w:val="20"/>
          <w:szCs w:val="20"/>
        </w:rPr>
        <w:t>• 3.5 inches wide by 2 inches high</w:t>
      </w:r>
    </w:p>
    <w:p w14:paraId="72C5346F" w14:textId="44BB0F6A" w:rsidR="00DA1D2F" w:rsidRPr="00D03DCF" w:rsidRDefault="00DA1D2F" w:rsidP="00DA1D2F">
      <w:pPr>
        <w:pStyle w:val="BodyTextIndent2"/>
        <w:spacing w:after="0" w:line="240" w:lineRule="auto"/>
        <w:ind w:left="1440"/>
        <w:rPr>
          <w:rFonts w:ascii="Arial" w:hAnsi="Arial" w:cs="Arial"/>
          <w:sz w:val="20"/>
          <w:szCs w:val="20"/>
        </w:rPr>
      </w:pPr>
      <w:r w:rsidRPr="00D03DCF">
        <w:rPr>
          <w:rFonts w:ascii="Arial" w:hAnsi="Arial" w:cs="Arial"/>
          <w:sz w:val="20"/>
          <w:szCs w:val="20"/>
        </w:rPr>
        <w:t>• printed in blue ink</w:t>
      </w:r>
    </w:p>
    <w:p w14:paraId="12796D0E" w14:textId="7C89424D" w:rsidR="00DA1D2F" w:rsidRPr="00D03DCF" w:rsidRDefault="00DA1D2F" w:rsidP="00DA1D2F">
      <w:pPr>
        <w:pStyle w:val="BodyTextIndent2"/>
        <w:spacing w:after="0" w:line="240" w:lineRule="auto"/>
        <w:ind w:left="1440"/>
        <w:rPr>
          <w:rFonts w:ascii="Arial" w:hAnsi="Arial" w:cs="Arial"/>
          <w:sz w:val="20"/>
          <w:szCs w:val="20"/>
        </w:rPr>
      </w:pPr>
      <w:r w:rsidRPr="00D03DCF">
        <w:rPr>
          <w:rFonts w:ascii="Arial" w:hAnsi="Arial" w:cs="Arial"/>
          <w:sz w:val="20"/>
          <w:szCs w:val="20"/>
        </w:rPr>
        <w:t>• double sided</w:t>
      </w:r>
    </w:p>
    <w:p w14:paraId="2DC99950" w14:textId="2A0B6AEE" w:rsidR="00744166" w:rsidRPr="00D03DCF" w:rsidRDefault="00744166" w:rsidP="00D07E4A">
      <w:pPr>
        <w:autoSpaceDE w:val="0"/>
        <w:autoSpaceDN w:val="0"/>
        <w:adjustRightInd w:val="0"/>
        <w:spacing w:before="14" w:line="235" w:lineRule="exact"/>
        <w:rPr>
          <w:rFonts w:ascii="Arial" w:hAnsi="Arial" w:cs="Arial"/>
          <w:b/>
          <w:bCs/>
          <w:sz w:val="20"/>
          <w:u w:val="single"/>
        </w:rPr>
      </w:pPr>
    </w:p>
    <w:p w14:paraId="2D37BC7A" w14:textId="6BC0377D" w:rsidR="00744166" w:rsidRPr="00D03DCF" w:rsidRDefault="00744166" w:rsidP="00744166">
      <w:pPr>
        <w:pStyle w:val="BodyTextIndent2"/>
        <w:spacing w:after="0" w:line="240" w:lineRule="auto"/>
        <w:rPr>
          <w:rFonts w:ascii="Arial" w:hAnsi="Arial" w:cs="Arial"/>
          <w:b/>
          <w:bCs/>
          <w:sz w:val="20"/>
          <w:szCs w:val="20"/>
        </w:rPr>
      </w:pPr>
      <w:r w:rsidRPr="00D03DCF">
        <w:rPr>
          <w:rFonts w:ascii="Arial" w:hAnsi="Arial" w:cs="Arial"/>
          <w:b/>
          <w:bCs/>
          <w:sz w:val="20"/>
          <w:szCs w:val="20"/>
        </w:rPr>
        <w:tab/>
        <w:t>2. Pricing</w:t>
      </w:r>
    </w:p>
    <w:p w14:paraId="4E46677D" w14:textId="77777777" w:rsidR="00744166" w:rsidRPr="00D03DCF" w:rsidRDefault="00744166" w:rsidP="00744166">
      <w:pPr>
        <w:pStyle w:val="BodyTextIndent2"/>
        <w:spacing w:after="0" w:line="240" w:lineRule="auto"/>
        <w:rPr>
          <w:rFonts w:ascii="Arial" w:hAnsi="Arial" w:cs="Arial"/>
          <w:b/>
          <w:bCs/>
          <w:sz w:val="20"/>
          <w:szCs w:val="20"/>
        </w:rPr>
      </w:pPr>
    </w:p>
    <w:tbl>
      <w:tblPr>
        <w:tblStyle w:val="TableGrid"/>
        <w:tblW w:w="0" w:type="auto"/>
        <w:tblInd w:w="2245" w:type="dxa"/>
        <w:tblLook w:val="04A0" w:firstRow="1" w:lastRow="0" w:firstColumn="1" w:lastColumn="0" w:noHBand="0" w:noVBand="1"/>
      </w:tblPr>
      <w:tblGrid>
        <w:gridCol w:w="3330"/>
        <w:gridCol w:w="1620"/>
      </w:tblGrid>
      <w:tr w:rsidR="00744166" w:rsidRPr="00D03DCF" w14:paraId="75E0885A" w14:textId="77777777" w:rsidTr="00663F17">
        <w:tc>
          <w:tcPr>
            <w:tcW w:w="3330" w:type="dxa"/>
            <w:shd w:val="clear" w:color="auto" w:fill="D9D9D9" w:themeFill="background1" w:themeFillShade="D9"/>
          </w:tcPr>
          <w:p w14:paraId="7DFD1813" w14:textId="77777777" w:rsidR="00744166" w:rsidRPr="00D03DCF" w:rsidRDefault="00744166" w:rsidP="00663F17">
            <w:pPr>
              <w:pStyle w:val="BodyTextIndent2"/>
              <w:spacing w:after="0" w:line="240" w:lineRule="auto"/>
              <w:ind w:left="0"/>
              <w:jc w:val="center"/>
              <w:rPr>
                <w:rFonts w:ascii="Arial" w:hAnsi="Arial" w:cs="Arial"/>
                <w:b/>
                <w:bCs/>
                <w:sz w:val="20"/>
                <w:szCs w:val="20"/>
              </w:rPr>
            </w:pPr>
            <w:r w:rsidRPr="00D03DCF">
              <w:rPr>
                <w:rFonts w:ascii="Arial" w:hAnsi="Arial" w:cs="Arial"/>
                <w:b/>
                <w:sz w:val="20"/>
                <w:szCs w:val="20"/>
              </w:rPr>
              <w:t>Number of copies per order</w:t>
            </w:r>
          </w:p>
        </w:tc>
        <w:tc>
          <w:tcPr>
            <w:tcW w:w="1620" w:type="dxa"/>
            <w:shd w:val="clear" w:color="auto" w:fill="D9D9D9" w:themeFill="background1" w:themeFillShade="D9"/>
          </w:tcPr>
          <w:p w14:paraId="71917FCB" w14:textId="77777777" w:rsidR="00744166" w:rsidRPr="00D03DCF" w:rsidRDefault="00744166" w:rsidP="00663F17">
            <w:pPr>
              <w:pStyle w:val="BodyTextIndent2"/>
              <w:spacing w:after="0" w:line="240" w:lineRule="auto"/>
              <w:ind w:left="0"/>
              <w:jc w:val="center"/>
              <w:rPr>
                <w:rFonts w:ascii="Arial" w:hAnsi="Arial" w:cs="Arial"/>
                <w:b/>
                <w:bCs/>
                <w:sz w:val="20"/>
                <w:szCs w:val="20"/>
              </w:rPr>
            </w:pPr>
            <w:r w:rsidRPr="00D03DCF">
              <w:rPr>
                <w:rFonts w:ascii="Arial" w:hAnsi="Arial" w:cs="Arial"/>
                <w:b/>
                <w:bCs/>
                <w:sz w:val="20"/>
                <w:szCs w:val="20"/>
              </w:rPr>
              <w:t>Total cost</w:t>
            </w:r>
          </w:p>
        </w:tc>
      </w:tr>
      <w:tr w:rsidR="00744166" w:rsidRPr="00D03DCF" w14:paraId="15949644" w14:textId="77777777" w:rsidTr="00663F17">
        <w:tc>
          <w:tcPr>
            <w:tcW w:w="3330" w:type="dxa"/>
          </w:tcPr>
          <w:p w14:paraId="41DBDD68" w14:textId="3044AA99" w:rsidR="00744166" w:rsidRPr="00D03DCF" w:rsidRDefault="00744166" w:rsidP="00663F17">
            <w:pPr>
              <w:pStyle w:val="BodyTextIndent2"/>
              <w:spacing w:after="0" w:line="240" w:lineRule="auto"/>
              <w:ind w:left="0"/>
              <w:rPr>
                <w:rFonts w:ascii="Arial" w:hAnsi="Arial" w:cs="Arial"/>
                <w:bCs/>
                <w:sz w:val="20"/>
                <w:szCs w:val="20"/>
              </w:rPr>
            </w:pPr>
            <w:r w:rsidRPr="00D03DCF">
              <w:rPr>
                <w:rFonts w:ascii="Arial" w:hAnsi="Arial" w:cs="Arial"/>
                <w:bCs/>
                <w:sz w:val="20"/>
                <w:szCs w:val="20"/>
              </w:rPr>
              <w:t>100</w:t>
            </w:r>
          </w:p>
        </w:tc>
        <w:tc>
          <w:tcPr>
            <w:tcW w:w="1620" w:type="dxa"/>
          </w:tcPr>
          <w:p w14:paraId="2AC9AA3C" w14:textId="77777777" w:rsidR="00744166" w:rsidRPr="00D03DCF" w:rsidRDefault="00744166" w:rsidP="00663F17">
            <w:pPr>
              <w:pStyle w:val="BodyTextIndent2"/>
              <w:spacing w:after="0" w:line="240" w:lineRule="auto"/>
              <w:ind w:left="0"/>
              <w:rPr>
                <w:rFonts w:ascii="Arial" w:hAnsi="Arial" w:cs="Arial"/>
                <w:b/>
                <w:bCs/>
                <w:sz w:val="20"/>
                <w:szCs w:val="20"/>
              </w:rPr>
            </w:pPr>
          </w:p>
        </w:tc>
      </w:tr>
      <w:tr w:rsidR="00744166" w:rsidRPr="00D03DCF" w14:paraId="0B0A7AAA" w14:textId="77777777" w:rsidTr="00663F17">
        <w:tc>
          <w:tcPr>
            <w:tcW w:w="3330" w:type="dxa"/>
          </w:tcPr>
          <w:p w14:paraId="005579B6" w14:textId="2ED51514" w:rsidR="00744166" w:rsidRPr="00D03DCF" w:rsidRDefault="00744166" w:rsidP="00663F17">
            <w:pPr>
              <w:pStyle w:val="BodyTextIndent2"/>
              <w:spacing w:after="0" w:line="240" w:lineRule="auto"/>
              <w:ind w:left="0"/>
              <w:rPr>
                <w:rFonts w:ascii="Arial" w:hAnsi="Arial" w:cs="Arial"/>
                <w:sz w:val="20"/>
                <w:szCs w:val="20"/>
              </w:rPr>
            </w:pPr>
            <w:r w:rsidRPr="00D03DCF">
              <w:rPr>
                <w:rFonts w:ascii="Arial" w:hAnsi="Arial" w:cs="Arial"/>
                <w:sz w:val="20"/>
                <w:szCs w:val="20"/>
              </w:rPr>
              <w:t>500</w:t>
            </w:r>
          </w:p>
        </w:tc>
        <w:tc>
          <w:tcPr>
            <w:tcW w:w="1620" w:type="dxa"/>
          </w:tcPr>
          <w:p w14:paraId="6A2AE7C6" w14:textId="77777777" w:rsidR="00744166" w:rsidRPr="00D03DCF" w:rsidRDefault="00744166" w:rsidP="00663F17">
            <w:pPr>
              <w:pStyle w:val="BodyTextIndent2"/>
              <w:spacing w:after="0" w:line="240" w:lineRule="auto"/>
              <w:ind w:left="0"/>
              <w:rPr>
                <w:rFonts w:ascii="Arial" w:hAnsi="Arial" w:cs="Arial"/>
                <w:b/>
                <w:bCs/>
                <w:sz w:val="20"/>
                <w:szCs w:val="20"/>
              </w:rPr>
            </w:pPr>
          </w:p>
        </w:tc>
      </w:tr>
    </w:tbl>
    <w:p w14:paraId="2C10848E" w14:textId="77777777" w:rsidR="00744166" w:rsidRPr="00D03DCF" w:rsidRDefault="00744166" w:rsidP="00744166">
      <w:pPr>
        <w:pStyle w:val="BodyTextIndent2"/>
        <w:spacing w:after="0" w:line="240" w:lineRule="auto"/>
        <w:rPr>
          <w:rFonts w:ascii="Arial" w:hAnsi="Arial" w:cs="Arial"/>
          <w:b/>
          <w:bCs/>
          <w:sz w:val="20"/>
          <w:szCs w:val="20"/>
        </w:rPr>
      </w:pPr>
    </w:p>
    <w:p w14:paraId="1311F046" w14:textId="77777777" w:rsidR="00744166" w:rsidRPr="00D03DCF" w:rsidRDefault="00744166" w:rsidP="00D07E4A">
      <w:pPr>
        <w:autoSpaceDE w:val="0"/>
        <w:autoSpaceDN w:val="0"/>
        <w:adjustRightInd w:val="0"/>
        <w:spacing w:before="14" w:line="235" w:lineRule="exact"/>
        <w:rPr>
          <w:rFonts w:ascii="Arial" w:hAnsi="Arial" w:cs="Arial"/>
          <w:b/>
          <w:bCs/>
          <w:sz w:val="20"/>
          <w:u w:val="single"/>
        </w:rPr>
      </w:pPr>
    </w:p>
    <w:p w14:paraId="3EF57AC1" w14:textId="77777777" w:rsidR="00D07E4A" w:rsidRPr="00D03DCF" w:rsidRDefault="00D07E4A" w:rsidP="00D07E4A">
      <w:pPr>
        <w:autoSpaceDE w:val="0"/>
        <w:autoSpaceDN w:val="0"/>
        <w:adjustRightInd w:val="0"/>
        <w:spacing w:line="235" w:lineRule="exact"/>
        <w:rPr>
          <w:rFonts w:ascii="Arial" w:hAnsi="Arial" w:cs="Arial"/>
          <w:b/>
          <w:bCs/>
          <w:sz w:val="20"/>
        </w:rPr>
      </w:pPr>
    </w:p>
    <w:p w14:paraId="6A73146E" w14:textId="77777777" w:rsidR="00D07E4A" w:rsidRPr="00D03DCF" w:rsidRDefault="00D07E4A" w:rsidP="00D07E4A">
      <w:pPr>
        <w:autoSpaceDE w:val="0"/>
        <w:autoSpaceDN w:val="0"/>
        <w:adjustRightInd w:val="0"/>
        <w:spacing w:line="235" w:lineRule="exact"/>
        <w:rPr>
          <w:rFonts w:ascii="Arial" w:hAnsi="Arial" w:cs="Arial"/>
          <w:b/>
          <w:bCs/>
          <w:sz w:val="20"/>
        </w:rPr>
      </w:pPr>
    </w:p>
    <w:p w14:paraId="13356356" w14:textId="77777777" w:rsidR="002679C4" w:rsidRPr="00D03DCF" w:rsidRDefault="002679C4" w:rsidP="002679C4">
      <w:pPr>
        <w:pStyle w:val="BodyTextIndent2"/>
        <w:spacing w:after="0" w:line="240" w:lineRule="auto"/>
        <w:ind w:left="720"/>
        <w:rPr>
          <w:rFonts w:ascii="Arial" w:hAnsi="Arial" w:cs="Arial"/>
          <w:sz w:val="20"/>
          <w:szCs w:val="20"/>
        </w:rPr>
      </w:pPr>
    </w:p>
    <w:p w14:paraId="27557E37" w14:textId="77777777" w:rsidR="002679C4" w:rsidRDefault="002679C4">
      <w:pPr>
        <w:rPr>
          <w:rFonts w:ascii="Arial" w:hAnsi="Arial" w:cs="Arial"/>
          <w:b/>
        </w:rPr>
      </w:pPr>
    </w:p>
    <w:p w14:paraId="117C083F" w14:textId="77777777" w:rsidR="00666B18" w:rsidRDefault="00666B18">
      <w:pPr>
        <w:rPr>
          <w:rFonts w:ascii="Arial" w:hAnsi="Arial" w:cs="Arial"/>
          <w:b/>
        </w:rPr>
      </w:pPr>
      <w:r>
        <w:rPr>
          <w:rFonts w:ascii="Arial" w:hAnsi="Arial" w:cs="Arial"/>
          <w:b/>
        </w:rPr>
        <w:br w:type="page"/>
      </w:r>
    </w:p>
    <w:p w14:paraId="2A296F99" w14:textId="4F733318" w:rsidR="008A4DC6" w:rsidRDefault="008A4DC6" w:rsidP="00064D6F">
      <w:pPr>
        <w:spacing w:before="120" w:after="120"/>
        <w:jc w:val="center"/>
        <w:rPr>
          <w:rFonts w:ascii="Arial" w:hAnsi="Arial" w:cs="Arial"/>
          <w:b/>
        </w:rPr>
      </w:pPr>
      <w:r>
        <w:rPr>
          <w:rFonts w:ascii="Arial" w:hAnsi="Arial" w:cs="Arial"/>
          <w:b/>
        </w:rPr>
        <w:lastRenderedPageBreak/>
        <w:t>ATTACHMENT 2</w:t>
      </w:r>
    </w:p>
    <w:p w14:paraId="123999EE" w14:textId="7C67836A" w:rsidR="00064D6F" w:rsidRPr="00ED4511" w:rsidRDefault="00064D6F" w:rsidP="00064D6F">
      <w:pPr>
        <w:spacing w:before="120" w:after="120"/>
        <w:jc w:val="center"/>
        <w:rPr>
          <w:rFonts w:ascii="Arial" w:hAnsi="Arial" w:cs="Arial"/>
          <w:b/>
        </w:rPr>
      </w:pPr>
      <w:r w:rsidRPr="00ED4511">
        <w:rPr>
          <w:rFonts w:ascii="Arial" w:hAnsi="Arial" w:cs="Arial"/>
          <w:b/>
        </w:rPr>
        <w:t>SHORT FORM AGREEMENT TERMS</w:t>
      </w:r>
    </w:p>
    <w:p w14:paraId="42174833" w14:textId="77777777" w:rsidR="00064D6F" w:rsidRDefault="00064D6F" w:rsidP="007B4088">
      <w:pPr>
        <w:pStyle w:val="BodyText"/>
        <w:spacing w:after="60"/>
        <w:ind w:right="180"/>
        <w:rPr>
          <w:rFonts w:ascii="Arial" w:hAnsi="Arial" w:cs="Arial"/>
          <w:b/>
          <w:sz w:val="14"/>
          <w:szCs w:val="14"/>
        </w:rPr>
      </w:pPr>
    </w:p>
    <w:p w14:paraId="1DAE7AD2" w14:textId="33D418B0" w:rsidR="00F90CE6" w:rsidRPr="00621929" w:rsidRDefault="007B4088" w:rsidP="007B4088">
      <w:pPr>
        <w:pStyle w:val="BodyText"/>
        <w:spacing w:after="60"/>
        <w:ind w:right="180"/>
        <w:rPr>
          <w:rFonts w:ascii="Arial" w:hAnsi="Arial" w:cs="Arial"/>
          <w:sz w:val="14"/>
          <w:szCs w:val="14"/>
        </w:rPr>
      </w:pPr>
      <w:r w:rsidRPr="00621929">
        <w:rPr>
          <w:rFonts w:ascii="Arial" w:hAnsi="Arial" w:cs="Arial"/>
          <w:b/>
          <w:sz w:val="14"/>
          <w:szCs w:val="14"/>
        </w:rPr>
        <w:t xml:space="preserve">A.  </w:t>
      </w:r>
      <w:r w:rsidR="00F90CE6" w:rsidRPr="00621929">
        <w:rPr>
          <w:rFonts w:ascii="Arial" w:hAnsi="Arial" w:cs="Arial"/>
          <w:b/>
          <w:sz w:val="14"/>
          <w:szCs w:val="14"/>
          <w:u w:val="single"/>
        </w:rPr>
        <w:t>PERFORMANCE AND DELIVERY</w:t>
      </w:r>
      <w:r w:rsidR="0040699D" w:rsidRPr="00621929">
        <w:rPr>
          <w:rFonts w:ascii="Arial" w:hAnsi="Arial" w:cs="Arial"/>
          <w:b/>
          <w:bCs/>
          <w:sz w:val="14"/>
          <w:szCs w:val="14"/>
        </w:rPr>
        <w:t>.</w:t>
      </w:r>
      <w:r w:rsidR="001178C6" w:rsidRPr="00621929">
        <w:rPr>
          <w:rFonts w:ascii="Arial" w:hAnsi="Arial" w:cs="Arial"/>
          <w:b/>
          <w:sz w:val="14"/>
          <w:szCs w:val="14"/>
        </w:rPr>
        <w:t xml:space="preserve"> </w:t>
      </w:r>
      <w:r w:rsidR="00F90CE6" w:rsidRPr="00621929">
        <w:rPr>
          <w:rFonts w:ascii="Arial" w:hAnsi="Arial" w:cs="Arial"/>
          <w:sz w:val="14"/>
          <w:szCs w:val="14"/>
        </w:rPr>
        <w:t xml:space="preserve">Contractor will deliver </w:t>
      </w:r>
      <w:r w:rsidR="00F90CE6" w:rsidRPr="00621929">
        <w:rPr>
          <w:rFonts w:ascii="Arial" w:hAnsi="Arial" w:cs="Arial"/>
          <w:bCs/>
          <w:sz w:val="14"/>
          <w:szCs w:val="14"/>
        </w:rPr>
        <w:t xml:space="preserve">all </w:t>
      </w:r>
      <w:r w:rsidR="002601B5">
        <w:rPr>
          <w:rFonts w:ascii="Arial" w:hAnsi="Arial" w:cs="Arial"/>
          <w:sz w:val="14"/>
          <w:szCs w:val="14"/>
        </w:rPr>
        <w:t>printed documents</w:t>
      </w:r>
      <w:r w:rsidR="008F38A6" w:rsidRPr="00621929">
        <w:rPr>
          <w:rFonts w:ascii="Arial" w:hAnsi="Arial" w:cs="Arial"/>
          <w:bCs/>
          <w:sz w:val="14"/>
          <w:szCs w:val="14"/>
        </w:rPr>
        <w:t xml:space="preserve"> </w:t>
      </w:r>
      <w:r w:rsidR="008F38A6" w:rsidRPr="00621929">
        <w:rPr>
          <w:rFonts w:ascii="Arial" w:hAnsi="Arial" w:cs="Arial"/>
          <w:sz w:val="14"/>
          <w:szCs w:val="14"/>
        </w:rPr>
        <w:t xml:space="preserve">as specified </w:t>
      </w:r>
      <w:r w:rsidR="002601B5">
        <w:rPr>
          <w:rFonts w:ascii="Arial" w:hAnsi="Arial" w:cs="Arial"/>
          <w:sz w:val="14"/>
          <w:szCs w:val="14"/>
        </w:rPr>
        <w:t xml:space="preserve">(i) </w:t>
      </w:r>
      <w:r w:rsidR="008F38A6" w:rsidRPr="00621929">
        <w:rPr>
          <w:rFonts w:ascii="Arial" w:hAnsi="Arial" w:cs="Arial"/>
          <w:sz w:val="14"/>
          <w:szCs w:val="14"/>
        </w:rPr>
        <w:t xml:space="preserve">on the </w:t>
      </w:r>
      <w:r w:rsidR="00287C1E" w:rsidRPr="00621929">
        <w:rPr>
          <w:rFonts w:ascii="Arial" w:hAnsi="Arial" w:cs="Arial"/>
          <w:sz w:val="14"/>
          <w:szCs w:val="14"/>
        </w:rPr>
        <w:t xml:space="preserve">coversheet </w:t>
      </w:r>
      <w:r w:rsidR="008F38A6" w:rsidRPr="00621929">
        <w:rPr>
          <w:rFonts w:ascii="Arial" w:hAnsi="Arial" w:cs="Arial"/>
          <w:sz w:val="14"/>
          <w:szCs w:val="14"/>
        </w:rPr>
        <w:t xml:space="preserve">of </w:t>
      </w:r>
      <w:r w:rsidR="008F38A6" w:rsidRPr="00621929">
        <w:rPr>
          <w:rFonts w:ascii="Arial" w:hAnsi="Arial" w:cs="Arial"/>
          <w:bCs/>
          <w:sz w:val="14"/>
          <w:szCs w:val="14"/>
        </w:rPr>
        <w:t>this</w:t>
      </w:r>
      <w:r w:rsidR="008F38A6" w:rsidRPr="00621929">
        <w:rPr>
          <w:rFonts w:ascii="Arial" w:hAnsi="Arial" w:cs="Arial"/>
          <w:sz w:val="14"/>
          <w:szCs w:val="14"/>
        </w:rPr>
        <w:t xml:space="preserve"> Agreement</w:t>
      </w:r>
      <w:r w:rsidR="002601B5">
        <w:rPr>
          <w:rFonts w:ascii="Arial" w:hAnsi="Arial" w:cs="Arial"/>
          <w:sz w:val="14"/>
          <w:szCs w:val="14"/>
        </w:rPr>
        <w:t>, and (i) in Attachment 1</w:t>
      </w:r>
      <w:r w:rsidR="00F955E3">
        <w:rPr>
          <w:rFonts w:ascii="Arial" w:hAnsi="Arial" w:cs="Arial"/>
          <w:sz w:val="14"/>
          <w:szCs w:val="14"/>
        </w:rPr>
        <w:t xml:space="preserve">. </w:t>
      </w:r>
      <w:r w:rsidR="008F38A6" w:rsidRPr="00621929">
        <w:rPr>
          <w:rFonts w:ascii="Arial" w:hAnsi="Arial" w:cs="Arial"/>
          <w:sz w:val="14"/>
          <w:szCs w:val="14"/>
        </w:rPr>
        <w:t xml:space="preserve">Time is of the essence in Contractor’s delivery of </w:t>
      </w:r>
      <w:r w:rsidR="002601B5" w:rsidRPr="002601B5">
        <w:rPr>
          <w:rFonts w:ascii="Arial" w:hAnsi="Arial" w:cs="Arial"/>
          <w:sz w:val="14"/>
          <w:szCs w:val="14"/>
        </w:rPr>
        <w:t>printed documents</w:t>
      </w:r>
      <w:r w:rsidR="008F38A6" w:rsidRPr="00621929">
        <w:rPr>
          <w:rFonts w:ascii="Arial" w:hAnsi="Arial" w:cs="Arial"/>
          <w:bCs/>
          <w:sz w:val="14"/>
          <w:szCs w:val="14"/>
        </w:rPr>
        <w:t>.</w:t>
      </w:r>
      <w:r w:rsidR="008F38A6" w:rsidRPr="00621929">
        <w:rPr>
          <w:rFonts w:ascii="Arial" w:hAnsi="Arial" w:cs="Arial"/>
          <w:sz w:val="14"/>
          <w:szCs w:val="14"/>
        </w:rPr>
        <w:t xml:space="preserve"> </w:t>
      </w:r>
      <w:r w:rsidR="00C66B6D">
        <w:rPr>
          <w:rFonts w:ascii="Arial" w:hAnsi="Arial" w:cs="Arial"/>
          <w:sz w:val="14"/>
          <w:szCs w:val="14"/>
        </w:rPr>
        <w:t>Court will not reimburse any of Contractor’s costs or expenses related to this Agreement.</w:t>
      </w:r>
      <w:r w:rsidR="00C66B6D" w:rsidRPr="00621929">
        <w:rPr>
          <w:rFonts w:ascii="Arial" w:hAnsi="Arial" w:cs="Arial"/>
          <w:sz w:val="14"/>
          <w:szCs w:val="14"/>
        </w:rPr>
        <w:t xml:space="preserve"> </w:t>
      </w:r>
      <w:r w:rsidR="008F38A6" w:rsidRPr="00621929">
        <w:rPr>
          <w:rFonts w:ascii="Arial" w:hAnsi="Arial" w:cs="Arial"/>
          <w:sz w:val="14"/>
          <w:szCs w:val="14"/>
        </w:rPr>
        <w:t xml:space="preserve">The </w:t>
      </w:r>
      <w:r w:rsidR="00792484" w:rsidRPr="00621929">
        <w:rPr>
          <w:rFonts w:ascii="Arial" w:hAnsi="Arial" w:cs="Arial"/>
          <w:bCs/>
          <w:sz w:val="14"/>
          <w:szCs w:val="14"/>
        </w:rPr>
        <w:t>prices</w:t>
      </w:r>
      <w:r w:rsidR="008F38A6" w:rsidRPr="00621929">
        <w:rPr>
          <w:rFonts w:ascii="Arial" w:hAnsi="Arial" w:cs="Arial"/>
          <w:sz w:val="14"/>
          <w:szCs w:val="14"/>
        </w:rPr>
        <w:t xml:space="preserve"> listed </w:t>
      </w:r>
      <w:r w:rsidR="002601B5">
        <w:rPr>
          <w:rFonts w:ascii="Arial" w:hAnsi="Arial" w:cs="Arial"/>
          <w:sz w:val="14"/>
          <w:szCs w:val="14"/>
        </w:rPr>
        <w:t>in Attachment 1</w:t>
      </w:r>
      <w:r w:rsidR="008F38A6" w:rsidRPr="00621929">
        <w:rPr>
          <w:rFonts w:ascii="Arial" w:hAnsi="Arial" w:cs="Arial"/>
          <w:sz w:val="14"/>
          <w:szCs w:val="14"/>
        </w:rPr>
        <w:t xml:space="preserve"> include all </w:t>
      </w:r>
      <w:r w:rsidR="00FF41A2">
        <w:rPr>
          <w:rFonts w:ascii="Arial" w:hAnsi="Arial" w:cs="Arial"/>
          <w:bCs/>
          <w:sz w:val="14"/>
          <w:szCs w:val="14"/>
        </w:rPr>
        <w:t>Contractor</w:t>
      </w:r>
      <w:r w:rsidR="008F38A6" w:rsidRPr="00621929">
        <w:rPr>
          <w:rFonts w:ascii="Arial" w:hAnsi="Arial" w:cs="Arial"/>
          <w:bCs/>
          <w:sz w:val="14"/>
          <w:szCs w:val="14"/>
        </w:rPr>
        <w:t xml:space="preserve"> expenses, including those related to </w:t>
      </w:r>
      <w:r w:rsidR="008F38A6" w:rsidRPr="00621929">
        <w:rPr>
          <w:rFonts w:ascii="Arial" w:hAnsi="Arial" w:cs="Arial"/>
          <w:sz w:val="14"/>
          <w:szCs w:val="14"/>
        </w:rPr>
        <w:t>shipping, handling, travel</w:t>
      </w:r>
      <w:r w:rsidR="008F38A6" w:rsidRPr="00621929">
        <w:rPr>
          <w:rFonts w:ascii="Arial" w:hAnsi="Arial" w:cs="Arial"/>
          <w:bCs/>
          <w:sz w:val="14"/>
          <w:szCs w:val="14"/>
        </w:rPr>
        <w:t>ing</w:t>
      </w:r>
      <w:r w:rsidR="008F38A6" w:rsidRPr="00621929">
        <w:rPr>
          <w:rFonts w:ascii="Arial" w:hAnsi="Arial" w:cs="Arial"/>
          <w:sz w:val="14"/>
          <w:szCs w:val="14"/>
        </w:rPr>
        <w:t xml:space="preserve">, </w:t>
      </w:r>
      <w:r w:rsidR="008F38A6" w:rsidRPr="00621929">
        <w:rPr>
          <w:rFonts w:ascii="Arial" w:hAnsi="Arial" w:cs="Arial"/>
          <w:bCs/>
          <w:sz w:val="14"/>
          <w:szCs w:val="14"/>
        </w:rPr>
        <w:t xml:space="preserve">bonding, licensing, </w:t>
      </w:r>
      <w:r w:rsidR="008F38A6" w:rsidRPr="00621929">
        <w:rPr>
          <w:rFonts w:ascii="Arial" w:hAnsi="Arial" w:cs="Arial"/>
          <w:sz w:val="14"/>
          <w:szCs w:val="14"/>
        </w:rPr>
        <w:t>maintaining insurance,</w:t>
      </w:r>
      <w:r w:rsidR="008F38A6" w:rsidRPr="00621929">
        <w:rPr>
          <w:rFonts w:ascii="Arial" w:hAnsi="Arial" w:cs="Arial"/>
          <w:bCs/>
          <w:sz w:val="14"/>
          <w:szCs w:val="14"/>
        </w:rPr>
        <w:t xml:space="preserve"> and obtaining permits</w:t>
      </w:r>
      <w:r w:rsidR="00F90CE6" w:rsidRPr="00621929">
        <w:rPr>
          <w:rFonts w:ascii="Arial" w:hAnsi="Arial" w:cs="Arial"/>
          <w:sz w:val="14"/>
          <w:szCs w:val="14"/>
        </w:rPr>
        <w:t>.</w:t>
      </w:r>
      <w:r w:rsidR="00F25FD8" w:rsidRPr="00621929">
        <w:rPr>
          <w:rFonts w:ascii="Arial" w:hAnsi="Arial" w:cs="Arial"/>
          <w:sz w:val="14"/>
          <w:szCs w:val="14"/>
        </w:rPr>
        <w:t xml:space="preserve"> </w:t>
      </w:r>
      <w:r w:rsidR="00800903" w:rsidRPr="00800903">
        <w:rPr>
          <w:rFonts w:ascii="Arial" w:hAnsi="Arial" w:cs="Arial"/>
          <w:sz w:val="14"/>
          <w:szCs w:val="14"/>
        </w:rPr>
        <w:t xml:space="preserve">The Court does not guarantee </w:t>
      </w:r>
      <w:r w:rsidR="00800903">
        <w:rPr>
          <w:rFonts w:ascii="Arial" w:hAnsi="Arial" w:cs="Arial"/>
          <w:sz w:val="14"/>
          <w:szCs w:val="14"/>
        </w:rPr>
        <w:t xml:space="preserve">that </w:t>
      </w:r>
      <w:r w:rsidR="00640D86">
        <w:rPr>
          <w:rFonts w:ascii="Arial" w:hAnsi="Arial" w:cs="Arial"/>
          <w:sz w:val="14"/>
          <w:szCs w:val="14"/>
        </w:rPr>
        <w:t>it</w:t>
      </w:r>
      <w:r w:rsidR="00800903">
        <w:rPr>
          <w:rFonts w:ascii="Arial" w:hAnsi="Arial" w:cs="Arial"/>
          <w:sz w:val="14"/>
          <w:szCs w:val="14"/>
        </w:rPr>
        <w:t xml:space="preserve"> will purchase </w:t>
      </w:r>
      <w:r w:rsidR="00800903" w:rsidRPr="00800903">
        <w:rPr>
          <w:rFonts w:ascii="Arial" w:hAnsi="Arial" w:cs="Arial"/>
          <w:sz w:val="14"/>
          <w:szCs w:val="14"/>
        </w:rPr>
        <w:t xml:space="preserve">a minimum number of </w:t>
      </w:r>
      <w:r w:rsidR="00800903">
        <w:rPr>
          <w:rFonts w:ascii="Arial" w:hAnsi="Arial" w:cs="Arial"/>
          <w:sz w:val="14"/>
          <w:szCs w:val="14"/>
        </w:rPr>
        <w:t>printed documents</w:t>
      </w:r>
      <w:r w:rsidR="00800903" w:rsidRPr="00800903">
        <w:rPr>
          <w:rFonts w:ascii="Arial" w:hAnsi="Arial" w:cs="Arial"/>
          <w:sz w:val="14"/>
          <w:szCs w:val="14"/>
        </w:rPr>
        <w:t>.</w:t>
      </w:r>
    </w:p>
    <w:p w14:paraId="49AA95E4" w14:textId="512BEB0F" w:rsidR="00F90CE6" w:rsidRPr="00621929" w:rsidRDefault="007B4088" w:rsidP="007B4088">
      <w:pPr>
        <w:pStyle w:val="BodyText"/>
        <w:spacing w:after="60"/>
        <w:ind w:right="180"/>
        <w:rPr>
          <w:rFonts w:ascii="Arial" w:hAnsi="Arial" w:cs="Arial"/>
          <w:bCs/>
          <w:sz w:val="14"/>
          <w:szCs w:val="14"/>
        </w:rPr>
      </w:pPr>
      <w:r w:rsidRPr="00621929">
        <w:rPr>
          <w:rFonts w:ascii="Arial" w:hAnsi="Arial" w:cs="Arial"/>
          <w:b/>
          <w:sz w:val="14"/>
          <w:szCs w:val="14"/>
        </w:rPr>
        <w:t xml:space="preserve">B.  </w:t>
      </w:r>
      <w:r w:rsidR="008F38A6" w:rsidRPr="00621929">
        <w:rPr>
          <w:rFonts w:ascii="Arial" w:hAnsi="Arial" w:cs="Arial"/>
          <w:b/>
          <w:bCs/>
          <w:sz w:val="14"/>
          <w:szCs w:val="14"/>
          <w:u w:val="single"/>
        </w:rPr>
        <w:t>ACCEPTANCE</w:t>
      </w:r>
      <w:r w:rsidR="008F38A6" w:rsidRPr="00621929">
        <w:rPr>
          <w:rFonts w:ascii="Arial" w:hAnsi="Arial" w:cs="Arial"/>
          <w:b/>
          <w:bCs/>
          <w:sz w:val="14"/>
          <w:szCs w:val="14"/>
        </w:rPr>
        <w:t xml:space="preserve">. </w:t>
      </w:r>
      <w:r w:rsidR="008F38A6" w:rsidRPr="00621929">
        <w:rPr>
          <w:rFonts w:ascii="Arial" w:hAnsi="Arial" w:cs="Arial"/>
          <w:bCs/>
          <w:sz w:val="14"/>
          <w:szCs w:val="14"/>
        </w:rPr>
        <w:t xml:space="preserve">All </w:t>
      </w:r>
      <w:r w:rsidR="002601B5" w:rsidRPr="002601B5">
        <w:rPr>
          <w:rFonts w:ascii="Arial" w:hAnsi="Arial" w:cs="Arial"/>
          <w:bCs/>
          <w:sz w:val="14"/>
          <w:szCs w:val="14"/>
        </w:rPr>
        <w:t xml:space="preserve">printed documents </w:t>
      </w:r>
      <w:r w:rsidR="008F38A6" w:rsidRPr="00621929">
        <w:rPr>
          <w:rFonts w:ascii="Arial" w:hAnsi="Arial" w:cs="Arial"/>
          <w:bCs/>
          <w:sz w:val="14"/>
          <w:szCs w:val="14"/>
        </w:rPr>
        <w:t xml:space="preserve">are subject to written acceptance by the </w:t>
      </w:r>
      <w:r w:rsidR="0016582E" w:rsidRPr="00621929">
        <w:rPr>
          <w:rFonts w:ascii="Arial" w:hAnsi="Arial" w:cs="Arial"/>
          <w:bCs/>
          <w:sz w:val="14"/>
          <w:szCs w:val="14"/>
        </w:rPr>
        <w:t>Court</w:t>
      </w:r>
      <w:r w:rsidR="008F38A6" w:rsidRPr="00621929">
        <w:rPr>
          <w:rFonts w:ascii="Arial" w:hAnsi="Arial" w:cs="Arial"/>
          <w:bCs/>
          <w:sz w:val="14"/>
          <w:szCs w:val="14"/>
        </w:rPr>
        <w:t xml:space="preserve">. The </w:t>
      </w:r>
      <w:r w:rsidR="0016582E" w:rsidRPr="00621929">
        <w:rPr>
          <w:rFonts w:ascii="Arial" w:hAnsi="Arial" w:cs="Arial"/>
          <w:bCs/>
          <w:sz w:val="14"/>
          <w:szCs w:val="14"/>
        </w:rPr>
        <w:t>Court</w:t>
      </w:r>
      <w:r w:rsidR="008F38A6" w:rsidRPr="00621929">
        <w:rPr>
          <w:rFonts w:ascii="Arial" w:hAnsi="Arial" w:cs="Arial"/>
          <w:bCs/>
          <w:sz w:val="14"/>
          <w:szCs w:val="14"/>
        </w:rPr>
        <w:t xml:space="preserve"> may reject any </w:t>
      </w:r>
      <w:r w:rsidR="002601B5" w:rsidRPr="002601B5">
        <w:rPr>
          <w:rFonts w:ascii="Arial" w:hAnsi="Arial" w:cs="Arial"/>
          <w:bCs/>
          <w:sz w:val="14"/>
          <w:szCs w:val="14"/>
        </w:rPr>
        <w:t xml:space="preserve">printed documents </w:t>
      </w:r>
      <w:r w:rsidR="008F38A6" w:rsidRPr="00621929">
        <w:rPr>
          <w:rFonts w:ascii="Arial" w:hAnsi="Arial" w:cs="Arial"/>
          <w:bCs/>
          <w:sz w:val="14"/>
          <w:szCs w:val="14"/>
        </w:rPr>
        <w:t xml:space="preserve">that (i) </w:t>
      </w:r>
      <w:r w:rsidR="00FF41A2">
        <w:rPr>
          <w:rFonts w:ascii="Arial" w:hAnsi="Arial" w:cs="Arial"/>
          <w:bCs/>
          <w:sz w:val="14"/>
          <w:szCs w:val="14"/>
        </w:rPr>
        <w:t xml:space="preserve">do not meet the specifications </w:t>
      </w:r>
      <w:r w:rsidR="00857180">
        <w:rPr>
          <w:rFonts w:ascii="Arial" w:hAnsi="Arial" w:cs="Arial"/>
          <w:bCs/>
          <w:sz w:val="14"/>
          <w:szCs w:val="14"/>
        </w:rPr>
        <w:t xml:space="preserve">or requirements </w:t>
      </w:r>
      <w:r w:rsidR="002601B5">
        <w:rPr>
          <w:rFonts w:ascii="Arial" w:hAnsi="Arial" w:cs="Arial"/>
          <w:bCs/>
          <w:sz w:val="14"/>
          <w:szCs w:val="14"/>
        </w:rPr>
        <w:t>in Attachment 1</w:t>
      </w:r>
      <w:r w:rsidR="00FF41A2">
        <w:rPr>
          <w:rFonts w:ascii="Arial" w:hAnsi="Arial" w:cs="Arial"/>
          <w:bCs/>
          <w:sz w:val="14"/>
          <w:szCs w:val="14"/>
        </w:rPr>
        <w:t>, (ii) are</w:t>
      </w:r>
      <w:r w:rsidR="008F38A6" w:rsidRPr="00621929">
        <w:rPr>
          <w:rFonts w:ascii="Arial" w:hAnsi="Arial" w:cs="Arial"/>
          <w:bCs/>
          <w:sz w:val="14"/>
          <w:szCs w:val="14"/>
        </w:rPr>
        <w:t xml:space="preserve"> not as warranted, (ii</w:t>
      </w:r>
      <w:r w:rsidR="00FF41A2">
        <w:rPr>
          <w:rFonts w:ascii="Arial" w:hAnsi="Arial" w:cs="Arial"/>
          <w:bCs/>
          <w:sz w:val="14"/>
          <w:szCs w:val="14"/>
        </w:rPr>
        <w:t>i</w:t>
      </w:r>
      <w:r w:rsidR="008F38A6" w:rsidRPr="00621929">
        <w:rPr>
          <w:rFonts w:ascii="Arial" w:hAnsi="Arial" w:cs="Arial"/>
          <w:bCs/>
          <w:sz w:val="14"/>
          <w:szCs w:val="14"/>
        </w:rPr>
        <w:t xml:space="preserve">) </w:t>
      </w:r>
      <w:r w:rsidR="00FF41A2">
        <w:rPr>
          <w:rFonts w:ascii="Arial" w:hAnsi="Arial" w:cs="Arial"/>
          <w:bCs/>
          <w:sz w:val="14"/>
          <w:szCs w:val="14"/>
        </w:rPr>
        <w:t>are</w:t>
      </w:r>
      <w:r w:rsidR="008F38A6" w:rsidRPr="00621929">
        <w:rPr>
          <w:rFonts w:ascii="Arial" w:hAnsi="Arial" w:cs="Arial"/>
          <w:bCs/>
          <w:sz w:val="14"/>
          <w:szCs w:val="14"/>
        </w:rPr>
        <w:t xml:space="preserve"> delivered late</w:t>
      </w:r>
      <w:r w:rsidR="00FF41A2">
        <w:rPr>
          <w:rFonts w:ascii="Arial" w:hAnsi="Arial" w:cs="Arial"/>
          <w:bCs/>
          <w:sz w:val="14"/>
          <w:szCs w:val="14"/>
        </w:rPr>
        <w:t>, or (iv) do not otherwise meet the Court’s expectations or requirements</w:t>
      </w:r>
      <w:r w:rsidR="008F38A6" w:rsidRPr="00621929">
        <w:rPr>
          <w:rFonts w:ascii="Arial" w:hAnsi="Arial" w:cs="Arial"/>
          <w:bCs/>
          <w:sz w:val="14"/>
          <w:szCs w:val="14"/>
        </w:rPr>
        <w:t xml:space="preserve">. </w:t>
      </w:r>
      <w:r w:rsidR="00FF41A2">
        <w:rPr>
          <w:rFonts w:ascii="Arial" w:hAnsi="Arial" w:cs="Arial"/>
          <w:bCs/>
          <w:sz w:val="14"/>
          <w:szCs w:val="14"/>
        </w:rPr>
        <w:t>P</w:t>
      </w:r>
      <w:r w:rsidR="008F38A6" w:rsidRPr="00621929">
        <w:rPr>
          <w:rFonts w:ascii="Arial" w:hAnsi="Arial" w:cs="Arial"/>
          <w:bCs/>
          <w:sz w:val="14"/>
          <w:szCs w:val="14"/>
        </w:rPr>
        <w:t xml:space="preserve">ayment by the </w:t>
      </w:r>
      <w:r w:rsidR="0016582E" w:rsidRPr="00621929">
        <w:rPr>
          <w:rFonts w:ascii="Arial" w:hAnsi="Arial" w:cs="Arial"/>
          <w:bCs/>
          <w:sz w:val="14"/>
          <w:szCs w:val="14"/>
        </w:rPr>
        <w:t>Court</w:t>
      </w:r>
      <w:r w:rsidR="008F38A6" w:rsidRPr="00621929">
        <w:rPr>
          <w:rFonts w:ascii="Arial" w:hAnsi="Arial" w:cs="Arial"/>
          <w:bCs/>
          <w:sz w:val="14"/>
          <w:szCs w:val="14"/>
        </w:rPr>
        <w:t xml:space="preserve"> does not signify acceptance of the </w:t>
      </w:r>
      <w:r w:rsidR="002601B5" w:rsidRPr="002601B5">
        <w:rPr>
          <w:rFonts w:ascii="Arial" w:hAnsi="Arial" w:cs="Arial"/>
          <w:bCs/>
          <w:sz w:val="14"/>
          <w:szCs w:val="14"/>
        </w:rPr>
        <w:t>printed documents</w:t>
      </w:r>
      <w:r w:rsidR="008F38A6" w:rsidRPr="00621929">
        <w:rPr>
          <w:rFonts w:ascii="Arial" w:hAnsi="Arial" w:cs="Arial"/>
          <w:bCs/>
          <w:sz w:val="14"/>
          <w:szCs w:val="14"/>
        </w:rPr>
        <w:t>.</w:t>
      </w:r>
      <w:r w:rsidR="002601B5">
        <w:rPr>
          <w:rFonts w:ascii="Arial" w:hAnsi="Arial" w:cs="Arial"/>
          <w:bCs/>
          <w:sz w:val="14"/>
          <w:szCs w:val="14"/>
        </w:rPr>
        <w:t xml:space="preserve"> </w:t>
      </w:r>
    </w:p>
    <w:p w14:paraId="3045303C" w14:textId="30AC2731" w:rsidR="00F90CE6" w:rsidRPr="00621929" w:rsidRDefault="007B4088" w:rsidP="007B4088">
      <w:pPr>
        <w:pStyle w:val="BodyText"/>
        <w:spacing w:after="60"/>
        <w:ind w:right="180"/>
        <w:rPr>
          <w:rFonts w:ascii="Arial" w:hAnsi="Arial" w:cs="Arial"/>
          <w:b/>
          <w:sz w:val="14"/>
          <w:szCs w:val="14"/>
          <w:u w:val="single"/>
        </w:rPr>
      </w:pPr>
      <w:r w:rsidRPr="00621929">
        <w:rPr>
          <w:rFonts w:ascii="Arial" w:hAnsi="Arial" w:cs="Arial"/>
          <w:b/>
          <w:sz w:val="14"/>
          <w:szCs w:val="14"/>
        </w:rPr>
        <w:t xml:space="preserve">C.  </w:t>
      </w:r>
      <w:r w:rsidR="008F38A6" w:rsidRPr="00621929">
        <w:rPr>
          <w:rFonts w:ascii="Arial" w:hAnsi="Arial" w:cs="Arial"/>
          <w:b/>
          <w:bCs/>
          <w:sz w:val="14"/>
          <w:szCs w:val="14"/>
          <w:u w:val="single"/>
        </w:rPr>
        <w:t>INTELLECTUAL PROPERTY</w:t>
      </w:r>
      <w:r w:rsidR="008F38A6" w:rsidRPr="00621929">
        <w:rPr>
          <w:rFonts w:ascii="Arial" w:hAnsi="Arial" w:cs="Arial"/>
          <w:b/>
          <w:bCs/>
          <w:sz w:val="14"/>
          <w:szCs w:val="14"/>
        </w:rPr>
        <w:t>.</w:t>
      </w:r>
      <w:r w:rsidR="008F38A6" w:rsidRPr="00621929">
        <w:rPr>
          <w:rFonts w:ascii="Arial" w:hAnsi="Arial" w:cs="Arial"/>
          <w:b/>
          <w:sz w:val="14"/>
          <w:szCs w:val="14"/>
        </w:rPr>
        <w:t xml:space="preserve"> </w:t>
      </w:r>
      <w:r w:rsidR="00E91357">
        <w:rPr>
          <w:rFonts w:ascii="Arial" w:hAnsi="Arial" w:cs="Arial"/>
          <w:bCs/>
          <w:sz w:val="14"/>
          <w:szCs w:val="14"/>
        </w:rPr>
        <w:t>Contractor acknowledges that t</w:t>
      </w:r>
      <w:r w:rsidR="008F38A6" w:rsidRPr="00621929">
        <w:rPr>
          <w:rFonts w:ascii="Arial" w:hAnsi="Arial" w:cs="Arial"/>
          <w:bCs/>
          <w:sz w:val="14"/>
          <w:szCs w:val="14"/>
        </w:rPr>
        <w:t xml:space="preserve">he </w:t>
      </w:r>
      <w:r w:rsidR="0016582E" w:rsidRPr="00621929">
        <w:rPr>
          <w:rFonts w:ascii="Arial" w:hAnsi="Arial" w:cs="Arial"/>
          <w:bCs/>
          <w:sz w:val="14"/>
          <w:szCs w:val="14"/>
        </w:rPr>
        <w:t>Court</w:t>
      </w:r>
      <w:r w:rsidR="008F38A6" w:rsidRPr="00621929">
        <w:rPr>
          <w:rFonts w:ascii="Arial" w:hAnsi="Arial" w:cs="Arial"/>
          <w:bCs/>
          <w:sz w:val="14"/>
          <w:szCs w:val="14"/>
        </w:rPr>
        <w:t xml:space="preserve"> retains all intellectual property rights in </w:t>
      </w:r>
      <w:r w:rsidR="00E91357">
        <w:rPr>
          <w:rFonts w:ascii="Arial" w:hAnsi="Arial" w:cs="Arial"/>
          <w:bCs/>
          <w:sz w:val="14"/>
          <w:szCs w:val="14"/>
        </w:rPr>
        <w:t xml:space="preserve">the </w:t>
      </w:r>
      <w:r w:rsidR="002601B5" w:rsidRPr="002601B5">
        <w:rPr>
          <w:rFonts w:ascii="Arial" w:hAnsi="Arial" w:cs="Arial"/>
          <w:bCs/>
          <w:sz w:val="14"/>
          <w:szCs w:val="14"/>
        </w:rPr>
        <w:t xml:space="preserve">printed documents </w:t>
      </w:r>
      <w:r w:rsidR="00E91357">
        <w:rPr>
          <w:rFonts w:ascii="Arial" w:hAnsi="Arial" w:cs="Arial"/>
          <w:bCs/>
          <w:sz w:val="14"/>
          <w:szCs w:val="14"/>
        </w:rPr>
        <w:t xml:space="preserve">and in </w:t>
      </w:r>
      <w:r w:rsidR="008F38A6" w:rsidRPr="00621929">
        <w:rPr>
          <w:rFonts w:ascii="Arial" w:hAnsi="Arial" w:cs="Arial"/>
          <w:bCs/>
          <w:sz w:val="14"/>
          <w:szCs w:val="14"/>
        </w:rPr>
        <w:t>any materials it provides to Contractor (the “</w:t>
      </w:r>
      <w:r w:rsidR="0016582E" w:rsidRPr="00621929">
        <w:rPr>
          <w:rFonts w:ascii="Arial" w:hAnsi="Arial" w:cs="Arial"/>
          <w:bCs/>
          <w:sz w:val="14"/>
          <w:szCs w:val="14"/>
        </w:rPr>
        <w:t>Court</w:t>
      </w:r>
      <w:r w:rsidR="008F38A6" w:rsidRPr="00621929">
        <w:rPr>
          <w:rFonts w:ascii="Arial" w:hAnsi="Arial" w:cs="Arial"/>
          <w:bCs/>
          <w:sz w:val="14"/>
          <w:szCs w:val="14"/>
        </w:rPr>
        <w:t xml:space="preserve"> Materials”). Contractor will use the </w:t>
      </w:r>
      <w:r w:rsidR="0016582E" w:rsidRPr="00621929">
        <w:rPr>
          <w:rFonts w:ascii="Arial" w:hAnsi="Arial" w:cs="Arial"/>
          <w:bCs/>
          <w:sz w:val="14"/>
          <w:szCs w:val="14"/>
        </w:rPr>
        <w:t>Court</w:t>
      </w:r>
      <w:r w:rsidR="008F38A6" w:rsidRPr="00621929">
        <w:rPr>
          <w:rFonts w:ascii="Arial" w:hAnsi="Arial" w:cs="Arial"/>
          <w:bCs/>
          <w:sz w:val="14"/>
          <w:szCs w:val="14"/>
        </w:rPr>
        <w:t xml:space="preserve"> Materials solely for </w:t>
      </w:r>
      <w:r w:rsidR="00DF44CA">
        <w:rPr>
          <w:rFonts w:ascii="Arial" w:hAnsi="Arial" w:cs="Arial"/>
          <w:bCs/>
          <w:sz w:val="14"/>
          <w:szCs w:val="14"/>
        </w:rPr>
        <w:t xml:space="preserve">creating the </w:t>
      </w:r>
      <w:r w:rsidR="002601B5" w:rsidRPr="002601B5">
        <w:rPr>
          <w:rFonts w:ascii="Arial" w:hAnsi="Arial" w:cs="Arial"/>
          <w:bCs/>
          <w:sz w:val="14"/>
          <w:szCs w:val="14"/>
        </w:rPr>
        <w:t>printed documents</w:t>
      </w:r>
      <w:r w:rsidR="008F38A6" w:rsidRPr="00621929">
        <w:rPr>
          <w:rFonts w:ascii="Arial" w:hAnsi="Arial" w:cs="Arial"/>
          <w:bCs/>
          <w:sz w:val="14"/>
          <w:szCs w:val="14"/>
        </w:rPr>
        <w:t xml:space="preserve">. </w:t>
      </w:r>
    </w:p>
    <w:p w14:paraId="6958308E" w14:textId="4B129A29" w:rsidR="00F90CE6" w:rsidRPr="00621929" w:rsidRDefault="007B4088" w:rsidP="007B4088">
      <w:pPr>
        <w:pStyle w:val="BodyText"/>
        <w:spacing w:after="60"/>
        <w:ind w:right="180"/>
        <w:rPr>
          <w:rFonts w:ascii="Arial" w:hAnsi="Arial" w:cs="Arial"/>
          <w:b/>
          <w:sz w:val="14"/>
          <w:szCs w:val="14"/>
          <w:u w:val="single"/>
        </w:rPr>
      </w:pPr>
      <w:r w:rsidRPr="00621929">
        <w:rPr>
          <w:rFonts w:ascii="Arial" w:hAnsi="Arial" w:cs="Arial"/>
          <w:b/>
          <w:sz w:val="14"/>
          <w:szCs w:val="14"/>
        </w:rPr>
        <w:t xml:space="preserve">D.  </w:t>
      </w:r>
      <w:r w:rsidR="008F38A6" w:rsidRPr="00621929">
        <w:rPr>
          <w:rFonts w:ascii="Arial" w:hAnsi="Arial" w:cs="Arial"/>
          <w:b/>
          <w:bCs/>
          <w:sz w:val="14"/>
          <w:szCs w:val="14"/>
          <w:u w:val="single"/>
        </w:rPr>
        <w:t>INVOICES, PAYMENT AND SETOFF</w:t>
      </w:r>
      <w:r w:rsidR="008F38A6" w:rsidRPr="00621929">
        <w:rPr>
          <w:rFonts w:ascii="Arial" w:hAnsi="Arial" w:cs="Arial"/>
          <w:b/>
          <w:bCs/>
          <w:sz w:val="14"/>
          <w:szCs w:val="14"/>
        </w:rPr>
        <w:t>.</w:t>
      </w:r>
      <w:r w:rsidR="008F38A6" w:rsidRPr="00621929">
        <w:rPr>
          <w:rFonts w:ascii="Arial" w:hAnsi="Arial" w:cs="Arial"/>
          <w:b/>
          <w:sz w:val="14"/>
          <w:szCs w:val="14"/>
        </w:rPr>
        <w:t xml:space="preserve"> </w:t>
      </w:r>
      <w:r w:rsidR="008F38A6" w:rsidRPr="00621929">
        <w:rPr>
          <w:rFonts w:ascii="Arial" w:hAnsi="Arial" w:cs="Arial"/>
          <w:bCs/>
          <w:sz w:val="14"/>
          <w:szCs w:val="14"/>
        </w:rPr>
        <w:t xml:space="preserve">After the </w:t>
      </w:r>
      <w:r w:rsidR="0016582E" w:rsidRPr="00621929">
        <w:rPr>
          <w:rFonts w:ascii="Arial" w:hAnsi="Arial" w:cs="Arial"/>
          <w:bCs/>
          <w:sz w:val="14"/>
          <w:szCs w:val="14"/>
        </w:rPr>
        <w:t>Court</w:t>
      </w:r>
      <w:r w:rsidR="008F38A6" w:rsidRPr="00621929">
        <w:rPr>
          <w:rFonts w:ascii="Arial" w:hAnsi="Arial" w:cs="Arial"/>
          <w:bCs/>
          <w:sz w:val="14"/>
          <w:szCs w:val="14"/>
        </w:rPr>
        <w:t xml:space="preserve"> has accepted </w:t>
      </w:r>
      <w:r w:rsidR="00E91357">
        <w:rPr>
          <w:rFonts w:ascii="Arial" w:hAnsi="Arial" w:cs="Arial"/>
          <w:bCs/>
          <w:sz w:val="14"/>
          <w:szCs w:val="14"/>
        </w:rPr>
        <w:t xml:space="preserve">a shipment of </w:t>
      </w:r>
      <w:r w:rsidR="002601B5" w:rsidRPr="002601B5">
        <w:rPr>
          <w:rFonts w:ascii="Arial" w:hAnsi="Arial" w:cs="Arial"/>
          <w:bCs/>
          <w:sz w:val="14"/>
          <w:szCs w:val="14"/>
        </w:rPr>
        <w:t>printed documents</w:t>
      </w:r>
      <w:r w:rsidR="008F38A6" w:rsidRPr="00621929">
        <w:rPr>
          <w:rFonts w:ascii="Arial" w:hAnsi="Arial" w:cs="Arial"/>
          <w:bCs/>
          <w:sz w:val="14"/>
          <w:szCs w:val="14"/>
        </w:rPr>
        <w:t xml:space="preserve">, Contractor will send one original and two copies of a correct, itemized invoice for the accepted </w:t>
      </w:r>
      <w:r w:rsidR="002601B5" w:rsidRPr="002601B5">
        <w:rPr>
          <w:rFonts w:ascii="Arial" w:hAnsi="Arial" w:cs="Arial"/>
          <w:bCs/>
          <w:sz w:val="14"/>
          <w:szCs w:val="14"/>
        </w:rPr>
        <w:t xml:space="preserve">printed documents </w:t>
      </w:r>
      <w:r w:rsidR="0016582E" w:rsidRPr="00621929">
        <w:rPr>
          <w:rFonts w:ascii="Arial" w:hAnsi="Arial" w:cs="Arial"/>
          <w:bCs/>
          <w:sz w:val="14"/>
          <w:szCs w:val="14"/>
        </w:rPr>
        <w:t>to “</w:t>
      </w:r>
      <w:r w:rsidR="008F38A6" w:rsidRPr="00621929">
        <w:rPr>
          <w:rFonts w:ascii="Arial" w:hAnsi="Arial" w:cs="Arial"/>
          <w:bCs/>
          <w:sz w:val="14"/>
          <w:szCs w:val="14"/>
        </w:rPr>
        <w:t xml:space="preserve">Accounts Payable” at the address shown on the signature block of this Agreement. Contractor will print each invoice on Contractor’s standard printed bill form, and each invoice will include at least (i) the Agreement number, (ii) a unique invoice number, (iii) Contractor’s name and address, (iv) the nature of the invoiced charge, (v) the total invoiced amount, and (vi) all other details </w:t>
      </w:r>
      <w:r w:rsidR="00E91357">
        <w:rPr>
          <w:rFonts w:ascii="Arial" w:hAnsi="Arial" w:cs="Arial"/>
          <w:bCs/>
          <w:sz w:val="14"/>
          <w:szCs w:val="14"/>
        </w:rPr>
        <w:t xml:space="preserve">requested by </w:t>
      </w:r>
      <w:r w:rsidR="008F38A6" w:rsidRPr="00621929">
        <w:rPr>
          <w:rFonts w:ascii="Arial" w:hAnsi="Arial" w:cs="Arial"/>
          <w:bCs/>
          <w:sz w:val="14"/>
          <w:szCs w:val="14"/>
        </w:rPr>
        <w:t xml:space="preserve">the </w:t>
      </w:r>
      <w:r w:rsidR="0016582E" w:rsidRPr="00621929">
        <w:rPr>
          <w:rFonts w:ascii="Arial" w:hAnsi="Arial" w:cs="Arial"/>
          <w:bCs/>
          <w:sz w:val="14"/>
          <w:szCs w:val="14"/>
        </w:rPr>
        <w:t>Court</w:t>
      </w:r>
      <w:r w:rsidR="008F38A6" w:rsidRPr="00621929">
        <w:rPr>
          <w:rFonts w:ascii="Arial" w:hAnsi="Arial" w:cs="Arial"/>
          <w:bCs/>
          <w:sz w:val="14"/>
          <w:szCs w:val="14"/>
        </w:rPr>
        <w:t xml:space="preserve"> considers </w:t>
      </w:r>
      <w:r w:rsidR="00E91357">
        <w:rPr>
          <w:rFonts w:ascii="Arial" w:hAnsi="Arial" w:cs="Arial"/>
          <w:bCs/>
          <w:sz w:val="14"/>
          <w:szCs w:val="14"/>
        </w:rPr>
        <w:t xml:space="preserve">from time to time. </w:t>
      </w:r>
      <w:r w:rsidR="008F38A6" w:rsidRPr="00621929">
        <w:rPr>
          <w:rFonts w:ascii="Arial" w:hAnsi="Arial" w:cs="Arial"/>
          <w:bCs/>
          <w:sz w:val="14"/>
          <w:szCs w:val="14"/>
        </w:rPr>
        <w:t xml:space="preserve">If requested, Contractor will promptly correct any inaccuracy and resubmit the invoice. If the </w:t>
      </w:r>
      <w:r w:rsidR="0016582E" w:rsidRPr="00621929">
        <w:rPr>
          <w:rFonts w:ascii="Arial" w:hAnsi="Arial" w:cs="Arial"/>
          <w:bCs/>
          <w:sz w:val="14"/>
          <w:szCs w:val="14"/>
        </w:rPr>
        <w:t>Court</w:t>
      </w:r>
      <w:r w:rsidR="008F38A6" w:rsidRPr="00621929">
        <w:rPr>
          <w:rFonts w:ascii="Arial" w:hAnsi="Arial" w:cs="Arial"/>
          <w:bCs/>
          <w:sz w:val="14"/>
          <w:szCs w:val="14"/>
        </w:rPr>
        <w:t xml:space="preserve"> rejects any </w:t>
      </w:r>
      <w:r w:rsidR="002601B5" w:rsidRPr="002601B5">
        <w:rPr>
          <w:rFonts w:ascii="Arial" w:hAnsi="Arial" w:cs="Arial"/>
          <w:bCs/>
          <w:sz w:val="14"/>
          <w:szCs w:val="14"/>
        </w:rPr>
        <w:t xml:space="preserve">printed documents </w:t>
      </w:r>
      <w:r w:rsidR="008F38A6" w:rsidRPr="00621929">
        <w:rPr>
          <w:rFonts w:ascii="Arial" w:hAnsi="Arial" w:cs="Arial"/>
          <w:bCs/>
          <w:sz w:val="14"/>
          <w:szCs w:val="14"/>
        </w:rPr>
        <w:t xml:space="preserve">after payment to Contractor, the </w:t>
      </w:r>
      <w:r w:rsidR="0016582E" w:rsidRPr="00621929">
        <w:rPr>
          <w:rFonts w:ascii="Arial" w:hAnsi="Arial" w:cs="Arial"/>
          <w:bCs/>
          <w:sz w:val="14"/>
          <w:szCs w:val="14"/>
        </w:rPr>
        <w:t>Court</w:t>
      </w:r>
      <w:r w:rsidR="008F38A6" w:rsidRPr="00621929">
        <w:rPr>
          <w:rFonts w:ascii="Arial" w:hAnsi="Arial" w:cs="Arial"/>
          <w:bCs/>
          <w:sz w:val="14"/>
          <w:szCs w:val="14"/>
        </w:rPr>
        <w:t xml:space="preserve"> may exercise all contractual and other legal remedies, including (</w:t>
      </w:r>
      <w:r w:rsidR="00832CE4" w:rsidRPr="00621929">
        <w:rPr>
          <w:rFonts w:ascii="Arial" w:hAnsi="Arial" w:cs="Arial"/>
          <w:bCs/>
          <w:sz w:val="14"/>
          <w:szCs w:val="14"/>
        </w:rPr>
        <w:t>a</w:t>
      </w:r>
      <w:r w:rsidR="008F38A6" w:rsidRPr="00621929">
        <w:rPr>
          <w:rFonts w:ascii="Arial" w:hAnsi="Arial" w:cs="Arial"/>
          <w:bCs/>
          <w:sz w:val="14"/>
          <w:szCs w:val="14"/>
        </w:rPr>
        <w:t xml:space="preserve">) setting off the overpayment against future invoices payable by the </w:t>
      </w:r>
      <w:r w:rsidR="0016582E" w:rsidRPr="00621929">
        <w:rPr>
          <w:rFonts w:ascii="Arial" w:hAnsi="Arial" w:cs="Arial"/>
          <w:bCs/>
          <w:sz w:val="14"/>
          <w:szCs w:val="14"/>
        </w:rPr>
        <w:t>Court</w:t>
      </w:r>
      <w:r w:rsidR="008F38A6" w:rsidRPr="00621929">
        <w:rPr>
          <w:rFonts w:ascii="Arial" w:hAnsi="Arial" w:cs="Arial"/>
          <w:bCs/>
          <w:sz w:val="14"/>
          <w:szCs w:val="14"/>
        </w:rPr>
        <w:t>, (</w:t>
      </w:r>
      <w:r w:rsidR="00832CE4" w:rsidRPr="00621929">
        <w:rPr>
          <w:rFonts w:ascii="Arial" w:hAnsi="Arial" w:cs="Arial"/>
          <w:bCs/>
          <w:sz w:val="14"/>
          <w:szCs w:val="14"/>
        </w:rPr>
        <w:t>b</w:t>
      </w:r>
      <w:r w:rsidR="008F38A6" w:rsidRPr="00621929">
        <w:rPr>
          <w:rFonts w:ascii="Arial" w:hAnsi="Arial" w:cs="Arial"/>
          <w:bCs/>
          <w:sz w:val="14"/>
          <w:szCs w:val="14"/>
        </w:rPr>
        <w:t>) setting off the overpayment against any other amount payable for the benefit of Contractor pursuant to this Agreement or otherwise, and (</w:t>
      </w:r>
      <w:r w:rsidR="00832CE4" w:rsidRPr="00621929">
        <w:rPr>
          <w:rFonts w:ascii="Arial" w:hAnsi="Arial" w:cs="Arial"/>
          <w:bCs/>
          <w:sz w:val="14"/>
          <w:szCs w:val="14"/>
        </w:rPr>
        <w:t>c</w:t>
      </w:r>
      <w:r w:rsidR="008F38A6" w:rsidRPr="00621929">
        <w:rPr>
          <w:rFonts w:ascii="Arial" w:hAnsi="Arial" w:cs="Arial"/>
          <w:bCs/>
          <w:sz w:val="14"/>
          <w:szCs w:val="14"/>
        </w:rPr>
        <w:t xml:space="preserve">) requiring Contractor to refund the overpayment within </w:t>
      </w:r>
      <w:r w:rsidR="001E513B" w:rsidRPr="00621929">
        <w:rPr>
          <w:rFonts w:ascii="Arial" w:hAnsi="Arial" w:cs="Arial"/>
          <w:bCs/>
          <w:sz w:val="14"/>
          <w:szCs w:val="14"/>
        </w:rPr>
        <w:t>thirty (</w:t>
      </w:r>
      <w:r w:rsidR="008F38A6" w:rsidRPr="00621929">
        <w:rPr>
          <w:rFonts w:ascii="Arial" w:hAnsi="Arial" w:cs="Arial"/>
          <w:bCs/>
          <w:sz w:val="14"/>
          <w:szCs w:val="14"/>
        </w:rPr>
        <w:t>30</w:t>
      </w:r>
      <w:r w:rsidR="001E513B" w:rsidRPr="00621929">
        <w:rPr>
          <w:rFonts w:ascii="Arial" w:hAnsi="Arial" w:cs="Arial"/>
          <w:bCs/>
          <w:sz w:val="14"/>
          <w:szCs w:val="14"/>
        </w:rPr>
        <w:t>)</w:t>
      </w:r>
      <w:r w:rsidR="008F38A6" w:rsidRPr="00621929">
        <w:rPr>
          <w:rFonts w:ascii="Arial" w:hAnsi="Arial" w:cs="Arial"/>
          <w:bCs/>
          <w:sz w:val="14"/>
          <w:szCs w:val="14"/>
        </w:rPr>
        <w:t xml:space="preserve"> </w:t>
      </w:r>
      <w:r w:rsidR="00856EEB" w:rsidRPr="00621929">
        <w:rPr>
          <w:rFonts w:ascii="Arial" w:hAnsi="Arial" w:cs="Arial"/>
          <w:bCs/>
          <w:sz w:val="14"/>
          <w:szCs w:val="14"/>
        </w:rPr>
        <w:t xml:space="preserve">calendar </w:t>
      </w:r>
      <w:r w:rsidR="008F38A6" w:rsidRPr="00621929">
        <w:rPr>
          <w:rFonts w:ascii="Arial" w:hAnsi="Arial" w:cs="Arial"/>
          <w:bCs/>
          <w:sz w:val="14"/>
          <w:szCs w:val="14"/>
        </w:rPr>
        <w:t xml:space="preserve">days of the </w:t>
      </w:r>
      <w:r w:rsidR="0016582E" w:rsidRPr="00621929">
        <w:rPr>
          <w:rFonts w:ascii="Arial" w:hAnsi="Arial" w:cs="Arial"/>
          <w:bCs/>
          <w:sz w:val="14"/>
          <w:szCs w:val="14"/>
        </w:rPr>
        <w:t>Court</w:t>
      </w:r>
      <w:r w:rsidR="008F38A6" w:rsidRPr="00621929">
        <w:rPr>
          <w:rFonts w:ascii="Arial" w:hAnsi="Arial" w:cs="Arial"/>
          <w:bCs/>
          <w:sz w:val="14"/>
          <w:szCs w:val="14"/>
        </w:rPr>
        <w:t xml:space="preserve">’s request. </w:t>
      </w:r>
      <w:r w:rsidR="002601B5">
        <w:rPr>
          <w:rFonts w:ascii="Arial" w:hAnsi="Arial" w:cs="Arial"/>
          <w:bCs/>
          <w:sz w:val="14"/>
          <w:szCs w:val="14"/>
        </w:rPr>
        <w:t>The</w:t>
      </w:r>
      <w:r w:rsidR="008F38A6" w:rsidRPr="00621929">
        <w:rPr>
          <w:rFonts w:ascii="Arial" w:hAnsi="Arial" w:cs="Arial"/>
          <w:bCs/>
          <w:sz w:val="14"/>
          <w:szCs w:val="14"/>
        </w:rPr>
        <w:t xml:space="preserve"> </w:t>
      </w:r>
      <w:r w:rsidR="0016582E" w:rsidRPr="00621929">
        <w:rPr>
          <w:rFonts w:ascii="Arial" w:hAnsi="Arial" w:cs="Arial"/>
          <w:bCs/>
          <w:sz w:val="14"/>
          <w:szCs w:val="14"/>
        </w:rPr>
        <w:t>Court</w:t>
      </w:r>
      <w:r w:rsidR="008F38A6" w:rsidRPr="00621929">
        <w:rPr>
          <w:rFonts w:ascii="Arial" w:hAnsi="Arial" w:cs="Arial"/>
          <w:bCs/>
          <w:sz w:val="14"/>
          <w:szCs w:val="14"/>
        </w:rPr>
        <w:t xml:space="preserve"> will take no action on invoices submitted before Contractor has </w:t>
      </w:r>
      <w:r w:rsidR="00AD5FFE" w:rsidRPr="00621929">
        <w:rPr>
          <w:rFonts w:ascii="Arial" w:hAnsi="Arial" w:cs="Arial"/>
          <w:bCs/>
          <w:sz w:val="14"/>
          <w:szCs w:val="14"/>
        </w:rPr>
        <w:t>completed the Court’s standard payee data record form,</w:t>
      </w:r>
      <w:r w:rsidR="008F38A6" w:rsidRPr="00621929">
        <w:rPr>
          <w:rFonts w:ascii="Arial" w:hAnsi="Arial" w:cs="Arial"/>
          <w:bCs/>
          <w:sz w:val="14"/>
          <w:szCs w:val="14"/>
        </w:rPr>
        <w:t xml:space="preserve"> which Contractor may obtain from the </w:t>
      </w:r>
      <w:r w:rsidR="0016582E" w:rsidRPr="00621929">
        <w:rPr>
          <w:rFonts w:ascii="Arial" w:hAnsi="Arial" w:cs="Arial"/>
          <w:bCs/>
          <w:sz w:val="14"/>
          <w:szCs w:val="14"/>
        </w:rPr>
        <w:t>Court</w:t>
      </w:r>
      <w:r w:rsidR="008F38A6" w:rsidRPr="00621929">
        <w:rPr>
          <w:rFonts w:ascii="Arial" w:hAnsi="Arial" w:cs="Arial"/>
          <w:bCs/>
          <w:sz w:val="14"/>
          <w:szCs w:val="14"/>
        </w:rPr>
        <w:t>.</w:t>
      </w:r>
      <w:r w:rsidR="006D109F" w:rsidRPr="00621929">
        <w:rPr>
          <w:rFonts w:ascii="Arial" w:hAnsi="Arial" w:cs="Arial"/>
          <w:bCs/>
          <w:sz w:val="14"/>
          <w:szCs w:val="14"/>
        </w:rPr>
        <w:t xml:space="preserve"> </w:t>
      </w:r>
      <w:r w:rsidR="002601B5">
        <w:rPr>
          <w:rFonts w:ascii="Arial" w:hAnsi="Arial" w:cs="Arial"/>
          <w:bCs/>
          <w:sz w:val="14"/>
          <w:szCs w:val="14"/>
        </w:rPr>
        <w:t xml:space="preserve"> </w:t>
      </w:r>
    </w:p>
    <w:p w14:paraId="774BB1B7" w14:textId="133C64FC" w:rsidR="00F90CE6" w:rsidRPr="00621929" w:rsidRDefault="007B4088" w:rsidP="007B4088">
      <w:pPr>
        <w:pStyle w:val="BodyText"/>
        <w:spacing w:after="60"/>
        <w:ind w:right="180"/>
        <w:rPr>
          <w:rFonts w:ascii="Arial" w:hAnsi="Arial" w:cs="Arial"/>
          <w:b/>
          <w:sz w:val="14"/>
          <w:szCs w:val="14"/>
          <w:u w:val="single"/>
        </w:rPr>
      </w:pPr>
      <w:r w:rsidRPr="00621929">
        <w:rPr>
          <w:rFonts w:ascii="Arial" w:hAnsi="Arial" w:cs="Arial"/>
          <w:b/>
          <w:sz w:val="14"/>
          <w:szCs w:val="14"/>
        </w:rPr>
        <w:t xml:space="preserve">E.  </w:t>
      </w:r>
      <w:r w:rsidR="008F38A6" w:rsidRPr="00621929">
        <w:rPr>
          <w:rFonts w:ascii="Arial" w:hAnsi="Arial" w:cs="Arial"/>
          <w:b/>
          <w:bCs/>
          <w:sz w:val="14"/>
          <w:szCs w:val="14"/>
          <w:u w:val="single"/>
        </w:rPr>
        <w:t>WARRANTIES</w:t>
      </w:r>
      <w:r w:rsidR="008F38A6" w:rsidRPr="00621929">
        <w:rPr>
          <w:rFonts w:ascii="Arial" w:hAnsi="Arial" w:cs="Arial"/>
          <w:b/>
          <w:bCs/>
          <w:sz w:val="14"/>
          <w:szCs w:val="14"/>
        </w:rPr>
        <w:t>.</w:t>
      </w:r>
      <w:r w:rsidR="008F38A6" w:rsidRPr="00621929">
        <w:rPr>
          <w:rFonts w:ascii="Arial" w:hAnsi="Arial" w:cs="Arial"/>
          <w:bCs/>
          <w:sz w:val="14"/>
          <w:szCs w:val="14"/>
        </w:rPr>
        <w:t xml:space="preserve"> Contractor warrants that, upon delivery, all </w:t>
      </w:r>
      <w:r w:rsidR="009A6E66" w:rsidRPr="009A6E66">
        <w:rPr>
          <w:rFonts w:ascii="Arial" w:hAnsi="Arial" w:cs="Arial"/>
          <w:bCs/>
          <w:sz w:val="14"/>
          <w:szCs w:val="14"/>
        </w:rPr>
        <w:t xml:space="preserve">printed documents </w:t>
      </w:r>
      <w:r w:rsidR="008F38A6" w:rsidRPr="00621929">
        <w:rPr>
          <w:rFonts w:ascii="Arial" w:hAnsi="Arial" w:cs="Arial"/>
          <w:bCs/>
          <w:sz w:val="14"/>
          <w:szCs w:val="14"/>
        </w:rPr>
        <w:t xml:space="preserve">will (i) be free from defects in workmanship, material, and manufacture, (ii) be of merchantable quality and fit for the purposes intended by the </w:t>
      </w:r>
      <w:r w:rsidR="0016582E" w:rsidRPr="00621929">
        <w:rPr>
          <w:rFonts w:ascii="Arial" w:hAnsi="Arial" w:cs="Arial"/>
          <w:bCs/>
          <w:sz w:val="14"/>
          <w:szCs w:val="14"/>
        </w:rPr>
        <w:t>Court</w:t>
      </w:r>
      <w:r w:rsidR="00857180">
        <w:rPr>
          <w:rFonts w:ascii="Arial" w:hAnsi="Arial" w:cs="Arial"/>
          <w:bCs/>
          <w:sz w:val="14"/>
          <w:szCs w:val="14"/>
        </w:rPr>
        <w:t>, (iii</w:t>
      </w:r>
      <w:r w:rsidR="008F38A6" w:rsidRPr="00621929">
        <w:rPr>
          <w:rFonts w:ascii="Arial" w:hAnsi="Arial" w:cs="Arial"/>
          <w:bCs/>
          <w:sz w:val="14"/>
          <w:szCs w:val="14"/>
        </w:rPr>
        <w:t>) comply with the requirements of this Agreement,</w:t>
      </w:r>
      <w:r w:rsidR="009A6E66">
        <w:rPr>
          <w:rFonts w:ascii="Arial" w:hAnsi="Arial" w:cs="Arial"/>
          <w:bCs/>
          <w:sz w:val="14"/>
          <w:szCs w:val="14"/>
        </w:rPr>
        <w:t xml:space="preserve"> (including Attachment 1)</w:t>
      </w:r>
      <w:r w:rsidR="008F38A6" w:rsidRPr="00621929">
        <w:rPr>
          <w:rFonts w:ascii="Arial" w:hAnsi="Arial" w:cs="Arial"/>
          <w:bCs/>
          <w:sz w:val="14"/>
          <w:szCs w:val="14"/>
        </w:rPr>
        <w:t xml:space="preserve"> and (</w:t>
      </w:r>
      <w:r w:rsidR="00857180">
        <w:rPr>
          <w:rFonts w:ascii="Arial" w:hAnsi="Arial" w:cs="Arial"/>
          <w:bCs/>
          <w:sz w:val="14"/>
          <w:szCs w:val="14"/>
        </w:rPr>
        <w:t>i</w:t>
      </w:r>
      <w:r w:rsidR="008F38A6" w:rsidRPr="00621929">
        <w:rPr>
          <w:rFonts w:ascii="Arial" w:hAnsi="Arial" w:cs="Arial"/>
          <w:bCs/>
          <w:sz w:val="14"/>
          <w:szCs w:val="14"/>
        </w:rPr>
        <w:t>v) be in compliance with all applicable laws, rules, and regulations.</w:t>
      </w:r>
    </w:p>
    <w:p w14:paraId="2DEDBC88" w14:textId="1036D6B3" w:rsidR="00F90CE6" w:rsidRPr="00621929" w:rsidRDefault="007B4088" w:rsidP="007B4088">
      <w:pPr>
        <w:pStyle w:val="BodyText"/>
        <w:spacing w:after="60"/>
        <w:ind w:right="180"/>
        <w:rPr>
          <w:rFonts w:ascii="Arial" w:hAnsi="Arial" w:cs="Arial"/>
          <w:b/>
          <w:sz w:val="14"/>
          <w:szCs w:val="14"/>
          <w:u w:val="single"/>
        </w:rPr>
      </w:pPr>
      <w:r w:rsidRPr="00621929">
        <w:rPr>
          <w:rFonts w:ascii="Arial" w:hAnsi="Arial" w:cs="Arial"/>
          <w:b/>
          <w:sz w:val="14"/>
          <w:szCs w:val="14"/>
        </w:rPr>
        <w:t xml:space="preserve">F.  </w:t>
      </w:r>
      <w:r w:rsidR="008F38A6" w:rsidRPr="00621929">
        <w:rPr>
          <w:rFonts w:ascii="Arial" w:hAnsi="Arial" w:cs="Arial"/>
          <w:b/>
          <w:bCs/>
          <w:sz w:val="14"/>
          <w:szCs w:val="14"/>
          <w:u w:val="single"/>
        </w:rPr>
        <w:t>CHANGES</w:t>
      </w:r>
      <w:r w:rsidR="008F38A6" w:rsidRPr="00621929">
        <w:rPr>
          <w:rFonts w:ascii="Arial" w:hAnsi="Arial" w:cs="Arial"/>
          <w:b/>
          <w:bCs/>
          <w:sz w:val="14"/>
          <w:szCs w:val="14"/>
        </w:rPr>
        <w:t>.</w:t>
      </w:r>
      <w:r w:rsidR="008F38A6" w:rsidRPr="00621929">
        <w:rPr>
          <w:rFonts w:ascii="Arial" w:hAnsi="Arial" w:cs="Arial"/>
          <w:b/>
          <w:sz w:val="14"/>
          <w:szCs w:val="14"/>
        </w:rPr>
        <w:t xml:space="preserve"> </w:t>
      </w:r>
      <w:r w:rsidR="008F38A6" w:rsidRPr="00621929">
        <w:rPr>
          <w:rFonts w:ascii="Arial" w:hAnsi="Arial" w:cs="Arial"/>
          <w:bCs/>
          <w:sz w:val="14"/>
          <w:szCs w:val="14"/>
        </w:rPr>
        <w:t xml:space="preserve">Contractor may not alter, add to, or otherwise modify this Agreement. Contractor’s additional or different terms and conditions are expressly excluded from this Agreement. This Agreement may be amended, supplemented, or otherwise modified only in writing and signed by the </w:t>
      </w:r>
      <w:r w:rsidR="0016582E" w:rsidRPr="00621929">
        <w:rPr>
          <w:rFonts w:ascii="Arial" w:hAnsi="Arial" w:cs="Arial"/>
          <w:bCs/>
          <w:sz w:val="14"/>
          <w:szCs w:val="14"/>
        </w:rPr>
        <w:t>Court</w:t>
      </w:r>
      <w:r w:rsidR="008F38A6" w:rsidRPr="00621929">
        <w:rPr>
          <w:rFonts w:ascii="Arial" w:hAnsi="Arial" w:cs="Arial"/>
          <w:bCs/>
          <w:sz w:val="14"/>
          <w:szCs w:val="14"/>
        </w:rPr>
        <w:t>’s authorized representative.</w:t>
      </w:r>
    </w:p>
    <w:p w14:paraId="1FB9E59E" w14:textId="523E7C79" w:rsidR="00F90CE6" w:rsidRPr="00621929" w:rsidRDefault="007B4088" w:rsidP="007B4088">
      <w:pPr>
        <w:pStyle w:val="BodyText"/>
        <w:spacing w:after="60"/>
        <w:ind w:right="180"/>
        <w:rPr>
          <w:rFonts w:ascii="Arial" w:hAnsi="Arial" w:cs="Arial"/>
          <w:b/>
          <w:sz w:val="14"/>
          <w:szCs w:val="14"/>
          <w:u w:val="single"/>
        </w:rPr>
      </w:pPr>
      <w:r w:rsidRPr="00621929">
        <w:rPr>
          <w:rFonts w:ascii="Arial" w:hAnsi="Arial" w:cs="Arial"/>
          <w:b/>
          <w:sz w:val="14"/>
          <w:szCs w:val="14"/>
        </w:rPr>
        <w:t xml:space="preserve">H.  </w:t>
      </w:r>
      <w:r w:rsidR="008F38A6" w:rsidRPr="00621929">
        <w:rPr>
          <w:rFonts w:ascii="Arial" w:hAnsi="Arial" w:cs="Arial"/>
          <w:b/>
          <w:bCs/>
          <w:sz w:val="14"/>
          <w:szCs w:val="14"/>
          <w:u w:val="single"/>
        </w:rPr>
        <w:t>TERMINATION</w:t>
      </w:r>
      <w:r w:rsidR="008F38A6" w:rsidRPr="00621929">
        <w:rPr>
          <w:rFonts w:ascii="Arial" w:hAnsi="Arial" w:cs="Arial"/>
          <w:b/>
          <w:bCs/>
          <w:sz w:val="14"/>
          <w:szCs w:val="14"/>
        </w:rPr>
        <w:t>.</w:t>
      </w:r>
      <w:r w:rsidR="008F38A6" w:rsidRPr="00621929">
        <w:rPr>
          <w:rFonts w:ascii="Arial" w:hAnsi="Arial" w:cs="Arial"/>
          <w:b/>
          <w:sz w:val="14"/>
          <w:szCs w:val="14"/>
        </w:rPr>
        <w:t xml:space="preserve"> </w:t>
      </w:r>
      <w:r w:rsidR="00856EEB" w:rsidRPr="00621929">
        <w:rPr>
          <w:rFonts w:ascii="Arial" w:hAnsi="Arial" w:cs="Arial"/>
          <w:sz w:val="14"/>
          <w:szCs w:val="14"/>
        </w:rPr>
        <w:t xml:space="preserve">The Court may terminate this Agreement, in whole or in part, immediately “for cause” if (i) Contractor fails or is unable to meet or perform any of its duties under this Agreement, and this failure is not cured within ten (10) calendar days following notice of default (or, in the opinion of the Court, is not capable of being cured within this cure period); or (ii) Contractor makes or has made under this Agreement any representation, warranty, or certification that is or was incorrect, inaccurate, or misleading. If the Court terminates this Agreement in whole or in part for cause, the Court may acquire from third parties, under the terms and in the manner the Court considers appropriate, </w:t>
      </w:r>
      <w:r w:rsidR="00DF44CA">
        <w:rPr>
          <w:rFonts w:ascii="Arial" w:hAnsi="Arial" w:cs="Arial"/>
          <w:sz w:val="14"/>
          <w:szCs w:val="14"/>
        </w:rPr>
        <w:t>goods</w:t>
      </w:r>
      <w:r w:rsidR="00856EEB" w:rsidRPr="00621929">
        <w:rPr>
          <w:rFonts w:ascii="Arial" w:hAnsi="Arial" w:cs="Arial"/>
          <w:sz w:val="14"/>
          <w:szCs w:val="14"/>
        </w:rPr>
        <w:t xml:space="preserve"> equivalent to those terminated, and Contractor shall be liable to the Court for any excess costs for those </w:t>
      </w:r>
      <w:r w:rsidR="00DF44CA">
        <w:rPr>
          <w:rFonts w:ascii="Arial" w:hAnsi="Arial" w:cs="Arial"/>
          <w:sz w:val="14"/>
          <w:szCs w:val="14"/>
        </w:rPr>
        <w:t>goods</w:t>
      </w:r>
      <w:r w:rsidR="00856EEB" w:rsidRPr="00621929">
        <w:rPr>
          <w:rFonts w:ascii="Arial" w:hAnsi="Arial" w:cs="Arial"/>
          <w:sz w:val="14"/>
          <w:szCs w:val="14"/>
        </w:rPr>
        <w:t>.</w:t>
      </w:r>
      <w:r w:rsidR="00856EEB" w:rsidRPr="00621929">
        <w:rPr>
          <w:rFonts w:ascii="Arial" w:hAnsi="Arial" w:cs="Arial"/>
          <w:b/>
          <w:sz w:val="14"/>
          <w:szCs w:val="14"/>
        </w:rPr>
        <w:t xml:space="preserve"> </w:t>
      </w:r>
      <w:r w:rsidR="008F38A6" w:rsidRPr="00621929">
        <w:rPr>
          <w:rFonts w:ascii="Arial" w:hAnsi="Arial" w:cs="Arial"/>
          <w:bCs/>
          <w:sz w:val="14"/>
          <w:szCs w:val="14"/>
        </w:rPr>
        <w:t xml:space="preserve">The </w:t>
      </w:r>
      <w:r w:rsidR="0016582E" w:rsidRPr="00621929">
        <w:rPr>
          <w:rFonts w:ascii="Arial" w:hAnsi="Arial" w:cs="Arial"/>
          <w:bCs/>
          <w:sz w:val="14"/>
          <w:szCs w:val="14"/>
        </w:rPr>
        <w:t>Court</w:t>
      </w:r>
      <w:r w:rsidR="008F38A6" w:rsidRPr="00621929">
        <w:rPr>
          <w:rFonts w:ascii="Arial" w:hAnsi="Arial" w:cs="Arial"/>
          <w:bCs/>
          <w:sz w:val="14"/>
          <w:szCs w:val="14"/>
        </w:rPr>
        <w:t xml:space="preserve"> may terminate all or part of this Agreement for convenience at any time by giving notice to Contractor. Upon receipt of a termination notice, Contractor will, unless otherwise directed, cease work. Contractor will follow the </w:t>
      </w:r>
      <w:r w:rsidR="0016582E" w:rsidRPr="00621929">
        <w:rPr>
          <w:rFonts w:ascii="Arial" w:hAnsi="Arial" w:cs="Arial"/>
          <w:bCs/>
          <w:sz w:val="14"/>
          <w:szCs w:val="14"/>
        </w:rPr>
        <w:t>Court</w:t>
      </w:r>
      <w:r w:rsidR="008F38A6" w:rsidRPr="00621929">
        <w:rPr>
          <w:rFonts w:ascii="Arial" w:hAnsi="Arial" w:cs="Arial"/>
          <w:bCs/>
          <w:sz w:val="14"/>
          <w:szCs w:val="14"/>
        </w:rPr>
        <w:t xml:space="preserve">’s directions as to work in progress and the delivery of completed </w:t>
      </w:r>
      <w:r w:rsidR="001C506E" w:rsidRPr="001C506E">
        <w:rPr>
          <w:rFonts w:ascii="Arial" w:hAnsi="Arial" w:cs="Arial"/>
          <w:bCs/>
          <w:sz w:val="14"/>
          <w:szCs w:val="14"/>
        </w:rPr>
        <w:t>printed documents</w:t>
      </w:r>
      <w:r w:rsidR="008F38A6" w:rsidRPr="00621929">
        <w:rPr>
          <w:rFonts w:ascii="Arial" w:hAnsi="Arial" w:cs="Arial"/>
          <w:bCs/>
          <w:sz w:val="14"/>
          <w:szCs w:val="14"/>
        </w:rPr>
        <w:t>.</w:t>
      </w:r>
    </w:p>
    <w:p w14:paraId="608E25D4" w14:textId="6501E6B6" w:rsidR="00F90CE6" w:rsidRPr="00621929" w:rsidRDefault="007B4088" w:rsidP="007B4088">
      <w:pPr>
        <w:pStyle w:val="BodyText"/>
        <w:spacing w:after="60"/>
        <w:ind w:right="180"/>
        <w:rPr>
          <w:rFonts w:ascii="Arial" w:hAnsi="Arial" w:cs="Arial"/>
          <w:b/>
          <w:sz w:val="14"/>
          <w:szCs w:val="14"/>
          <w:u w:val="single"/>
        </w:rPr>
      </w:pPr>
      <w:r w:rsidRPr="00621929">
        <w:rPr>
          <w:rFonts w:ascii="Arial" w:hAnsi="Arial" w:cs="Arial"/>
          <w:b/>
          <w:sz w:val="14"/>
          <w:szCs w:val="14"/>
        </w:rPr>
        <w:t xml:space="preserve">J.  </w:t>
      </w:r>
      <w:r w:rsidR="00F31722">
        <w:rPr>
          <w:rFonts w:ascii="Arial" w:hAnsi="Arial" w:cs="Arial"/>
          <w:b/>
          <w:bCs/>
          <w:sz w:val="14"/>
          <w:szCs w:val="14"/>
          <w:u w:val="single"/>
        </w:rPr>
        <w:t>COMPLIANCE</w:t>
      </w:r>
      <w:r w:rsidR="008F38A6" w:rsidRPr="00621929">
        <w:rPr>
          <w:rFonts w:ascii="Arial" w:hAnsi="Arial" w:cs="Arial"/>
          <w:b/>
          <w:bCs/>
          <w:sz w:val="14"/>
          <w:szCs w:val="14"/>
        </w:rPr>
        <w:t>.</w:t>
      </w:r>
      <w:r w:rsidR="008F38A6" w:rsidRPr="00621929">
        <w:rPr>
          <w:rFonts w:ascii="Arial" w:hAnsi="Arial" w:cs="Arial"/>
          <w:b/>
          <w:sz w:val="14"/>
          <w:szCs w:val="14"/>
        </w:rPr>
        <w:t xml:space="preserve"> </w:t>
      </w:r>
      <w:r w:rsidR="008F38A6" w:rsidRPr="00621929">
        <w:rPr>
          <w:rFonts w:ascii="Arial" w:hAnsi="Arial" w:cs="Arial"/>
          <w:sz w:val="14"/>
          <w:szCs w:val="14"/>
        </w:rPr>
        <w:t xml:space="preserve">Contractor represents and warrants the following: (i) </w:t>
      </w:r>
      <w:r w:rsidR="008F38A6" w:rsidRPr="00621929">
        <w:rPr>
          <w:rFonts w:ascii="Arial" w:hAnsi="Arial" w:cs="Arial"/>
          <w:bCs/>
          <w:sz w:val="14"/>
          <w:szCs w:val="14"/>
        </w:rPr>
        <w:t xml:space="preserve">Contractor complies with all federal, state, city, and local laws, rules, and regulations, including the federal Americans with Disabilities Act of 1990, California’s Fair Employment and Housing Act, and Government Code16645-49; (ii) Contractor does not unlawfully discriminate against any employee or applicant for employment because of race, religion, color, national origin, ancestry, disability (mental or physical, including HIV or AIDS), medical condition (including cancer or genetic characteristics), request for family and medical care leave, marital or domestic partner status, age (over 40), sex (including gender identity) or sexual orientation; (iii) Contractor does not engage in unlawful harassment, including sexual harassment, with respect to any persons with whom Contractor may interact in the performance of this Agreement; (iv) Contractor will take all reasonable steps to prevent unlawful harassment from occurring; (v) </w:t>
      </w:r>
      <w:r w:rsidR="00081F0D" w:rsidRPr="00621929">
        <w:rPr>
          <w:rFonts w:ascii="Arial" w:hAnsi="Arial" w:cs="Arial"/>
          <w:color w:val="000000" w:themeColor="text1"/>
          <w:sz w:val="14"/>
          <w:szCs w:val="14"/>
        </w:rPr>
        <w:t>n</w:t>
      </w:r>
      <w:r w:rsidR="008F38A6" w:rsidRPr="00621929">
        <w:rPr>
          <w:rFonts w:ascii="Arial" w:hAnsi="Arial" w:cs="Arial"/>
          <w:color w:val="000000" w:themeColor="text1"/>
          <w:sz w:val="14"/>
          <w:szCs w:val="14"/>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w:t>
      </w:r>
      <w:r w:rsidR="00832CE4" w:rsidRPr="00621929">
        <w:rPr>
          <w:rFonts w:ascii="Arial" w:hAnsi="Arial" w:cs="Arial"/>
          <w:color w:val="000000" w:themeColor="text1"/>
          <w:sz w:val="14"/>
          <w:szCs w:val="14"/>
        </w:rPr>
        <w:t xml:space="preserve"> (this representation is made under penalty of perjury)</w:t>
      </w:r>
      <w:r w:rsidR="00055522" w:rsidRPr="00621929">
        <w:rPr>
          <w:rFonts w:ascii="Arial" w:hAnsi="Arial" w:cs="Arial"/>
          <w:color w:val="000000" w:themeColor="text1"/>
          <w:sz w:val="14"/>
          <w:szCs w:val="14"/>
        </w:rPr>
        <w:t>; (vi) Contractor has authority to enter into and perform its obligations under this Agreement; (vii) if Contractor is a corporation, limited liability company, or limited partnership</w:t>
      </w:r>
      <w:r w:rsidR="0049603A" w:rsidRPr="00621929">
        <w:rPr>
          <w:rFonts w:ascii="Arial" w:hAnsi="Arial" w:cs="Arial"/>
          <w:color w:val="000000" w:themeColor="text1"/>
          <w:sz w:val="14"/>
          <w:szCs w:val="14"/>
        </w:rPr>
        <w:t xml:space="preserve"> and this Agreement will be performed in California</w:t>
      </w:r>
      <w:r w:rsidR="00055522" w:rsidRPr="00621929">
        <w:rPr>
          <w:rFonts w:ascii="Arial" w:hAnsi="Arial" w:cs="Arial"/>
          <w:color w:val="000000" w:themeColor="text1"/>
          <w:sz w:val="14"/>
          <w:szCs w:val="14"/>
        </w:rPr>
        <w:t>, Contractor is qualified to do business and in good standing in California</w:t>
      </w:r>
      <w:r w:rsidR="00254AA2" w:rsidRPr="00621929">
        <w:rPr>
          <w:rFonts w:ascii="Arial" w:hAnsi="Arial" w:cs="Arial"/>
          <w:color w:val="000000" w:themeColor="text1"/>
          <w:sz w:val="14"/>
          <w:szCs w:val="14"/>
        </w:rPr>
        <w:t xml:space="preserve">; and (viii) Contractor is not an expatriate corporation or subsidiary of an expatriate corporation within the meaning of </w:t>
      </w:r>
      <w:r w:rsidR="00254AA2" w:rsidRPr="00621929">
        <w:rPr>
          <w:rFonts w:ascii="Arial" w:hAnsi="Arial" w:cs="Arial"/>
          <w:bCs/>
          <w:sz w:val="14"/>
          <w:szCs w:val="14"/>
        </w:rPr>
        <w:t xml:space="preserve">Public Contract Code (“PCC”) </w:t>
      </w:r>
      <w:r w:rsidR="00254AA2" w:rsidRPr="00621929">
        <w:rPr>
          <w:rFonts w:ascii="Arial" w:hAnsi="Arial" w:cs="Arial"/>
          <w:color w:val="000000" w:themeColor="text1"/>
          <w:sz w:val="14"/>
          <w:szCs w:val="14"/>
        </w:rPr>
        <w:t xml:space="preserve">10286.1, and is eligible to contract with the </w:t>
      </w:r>
      <w:r w:rsidR="00E7269D" w:rsidRPr="00621929">
        <w:rPr>
          <w:rFonts w:ascii="Arial" w:hAnsi="Arial" w:cs="Arial"/>
          <w:color w:val="000000" w:themeColor="text1"/>
          <w:sz w:val="14"/>
          <w:szCs w:val="14"/>
        </w:rPr>
        <w:t>Court</w:t>
      </w:r>
      <w:r w:rsidR="008F38A6" w:rsidRPr="00621929">
        <w:rPr>
          <w:rFonts w:ascii="Arial" w:hAnsi="Arial" w:cs="Arial"/>
          <w:color w:val="000000" w:themeColor="text1"/>
          <w:sz w:val="14"/>
          <w:szCs w:val="14"/>
        </w:rPr>
        <w:t xml:space="preserve">. </w:t>
      </w:r>
      <w:r w:rsidR="00D75384">
        <w:rPr>
          <w:rFonts w:ascii="Arial" w:hAnsi="Arial" w:cs="Arial"/>
          <w:bCs/>
          <w:sz w:val="14"/>
          <w:szCs w:val="14"/>
        </w:rPr>
        <w:t>Contractor certifies either: (a</w:t>
      </w:r>
      <w:r w:rsidR="00A85AEA" w:rsidRPr="00621929">
        <w:rPr>
          <w:rFonts w:ascii="Arial" w:hAnsi="Arial" w:cs="Arial"/>
          <w:bCs/>
          <w:sz w:val="14"/>
          <w:szCs w:val="14"/>
        </w:rPr>
        <w:t>) it does not currently have, and has not had within the previous three years, business activities or other operations outs</w:t>
      </w:r>
      <w:r w:rsidR="00D75384">
        <w:rPr>
          <w:rFonts w:ascii="Arial" w:hAnsi="Arial" w:cs="Arial"/>
          <w:bCs/>
          <w:sz w:val="14"/>
          <w:szCs w:val="14"/>
        </w:rPr>
        <w:t>ide of the United States, or (b</w:t>
      </w:r>
      <w:r w:rsidR="00A85AEA" w:rsidRPr="00621929">
        <w:rPr>
          <w:rFonts w:ascii="Arial" w:hAnsi="Arial" w:cs="Arial"/>
          <w:bCs/>
          <w:sz w:val="14"/>
          <w:szCs w:val="14"/>
        </w:rPr>
        <w:t xml:space="preserve">) </w:t>
      </w:r>
      <w:r w:rsidR="000B0397" w:rsidRPr="00621929">
        <w:rPr>
          <w:rFonts w:ascii="Arial" w:hAnsi="Arial" w:cs="Arial"/>
          <w:bCs/>
          <w:sz w:val="14"/>
          <w:szCs w:val="14"/>
        </w:rPr>
        <w:t>it</w:t>
      </w:r>
      <w:r w:rsidR="00A85AEA" w:rsidRPr="00621929">
        <w:rPr>
          <w:rFonts w:ascii="Arial" w:hAnsi="Arial" w:cs="Arial"/>
          <w:bCs/>
          <w:sz w:val="14"/>
          <w:szCs w:val="14"/>
        </w:rPr>
        <w:t xml:space="preserve"> is not a “scrutinized company” as that term is defined in PCC 10476 (part of the Darfur Contracting Act of 2008). </w:t>
      </w:r>
      <w:r w:rsidR="008F38A6" w:rsidRPr="00621929">
        <w:rPr>
          <w:rFonts w:ascii="Arial" w:hAnsi="Arial" w:cs="Arial"/>
          <w:bCs/>
          <w:sz w:val="14"/>
          <w:szCs w:val="14"/>
        </w:rPr>
        <w:t xml:space="preserve">Contractor will take all action necessary to ensure that the representations in this section remain true during the performance of this Agreement through final payment by the </w:t>
      </w:r>
      <w:r w:rsidR="0016582E" w:rsidRPr="00621929">
        <w:rPr>
          <w:rFonts w:ascii="Arial" w:hAnsi="Arial" w:cs="Arial"/>
          <w:bCs/>
          <w:sz w:val="14"/>
          <w:szCs w:val="14"/>
        </w:rPr>
        <w:t>Court</w:t>
      </w:r>
      <w:r w:rsidR="008F38A6" w:rsidRPr="00621929">
        <w:rPr>
          <w:rFonts w:ascii="Arial" w:hAnsi="Arial" w:cs="Arial"/>
          <w:bCs/>
          <w:sz w:val="14"/>
          <w:szCs w:val="14"/>
        </w:rPr>
        <w:t xml:space="preserve">. </w:t>
      </w:r>
      <w:r w:rsidR="00081F0D" w:rsidRPr="00621929">
        <w:rPr>
          <w:rFonts w:ascii="Arial" w:hAnsi="Arial" w:cs="Arial"/>
          <w:bCs/>
          <w:sz w:val="14"/>
          <w:szCs w:val="14"/>
        </w:rPr>
        <w:t xml:space="preserve">Contractor must give written notice of its nondiscrimination obligations under this </w:t>
      </w:r>
      <w:r w:rsidR="008120EA" w:rsidRPr="00621929">
        <w:rPr>
          <w:rFonts w:ascii="Arial" w:hAnsi="Arial" w:cs="Arial"/>
          <w:bCs/>
          <w:sz w:val="14"/>
          <w:szCs w:val="14"/>
        </w:rPr>
        <w:t>section</w:t>
      </w:r>
      <w:r w:rsidR="00081F0D" w:rsidRPr="00621929">
        <w:rPr>
          <w:rFonts w:ascii="Arial" w:hAnsi="Arial" w:cs="Arial"/>
          <w:bCs/>
          <w:sz w:val="14"/>
          <w:szCs w:val="14"/>
        </w:rPr>
        <w:t xml:space="preserve"> to labor organizations with which it has a collective bargaining or other agreement.</w:t>
      </w:r>
      <w:r w:rsidR="00F31722">
        <w:rPr>
          <w:rFonts w:ascii="Arial" w:hAnsi="Arial" w:cs="Arial"/>
          <w:bCs/>
          <w:sz w:val="14"/>
          <w:szCs w:val="14"/>
        </w:rPr>
        <w:t xml:space="preserve"> </w:t>
      </w:r>
      <w:r w:rsidR="00F31722" w:rsidRPr="00F31722">
        <w:rPr>
          <w:rFonts w:ascii="Arial" w:hAnsi="Arial" w:cs="Arial"/>
          <w:bCs/>
          <w:sz w:val="14"/>
          <w:szCs w:val="14"/>
        </w:rPr>
        <w:t xml:space="preserve">Contractor shall use recycled products in the performance of this Agreement to the maximum extent doing so is economically feasible, and upon request, Contractor shall certify in writing under penalty of perjury, the minimum, if not exact, percentage of </w:t>
      </w:r>
      <w:proofErr w:type="spellStart"/>
      <w:r w:rsidR="00F31722" w:rsidRPr="00F31722">
        <w:rPr>
          <w:rFonts w:ascii="Arial" w:hAnsi="Arial" w:cs="Arial"/>
          <w:bCs/>
          <w:sz w:val="14"/>
          <w:szCs w:val="14"/>
        </w:rPr>
        <w:t>post consumer</w:t>
      </w:r>
      <w:proofErr w:type="spellEnd"/>
      <w:r w:rsidR="00F31722" w:rsidRPr="00F31722">
        <w:rPr>
          <w:rFonts w:ascii="Arial" w:hAnsi="Arial" w:cs="Arial"/>
          <w:bCs/>
          <w:sz w:val="14"/>
          <w:szCs w:val="14"/>
        </w:rPr>
        <w:t xml:space="preserve"> material as defined in the PCC 12200, in such goods regardless of whether the goods meet the requirements of PCC 12209. Contractor shall not sell or use any article or product as a “loss leader” as defined in Section 17030 of the Business and Professions Code.</w:t>
      </w:r>
      <w:r w:rsidR="00F31722">
        <w:rPr>
          <w:rFonts w:ascii="Arial" w:hAnsi="Arial" w:cs="Arial"/>
          <w:bCs/>
          <w:sz w:val="14"/>
          <w:szCs w:val="14"/>
        </w:rPr>
        <w:t xml:space="preserve"> </w:t>
      </w:r>
    </w:p>
    <w:p w14:paraId="08A49F39" w14:textId="14FCB7DA" w:rsidR="00F31722" w:rsidRDefault="007B4088" w:rsidP="007B4088">
      <w:pPr>
        <w:pStyle w:val="BodyText"/>
        <w:spacing w:after="60"/>
        <w:ind w:right="180"/>
        <w:rPr>
          <w:rFonts w:ascii="Arial" w:hAnsi="Arial" w:cs="Arial"/>
          <w:sz w:val="14"/>
          <w:szCs w:val="14"/>
        </w:rPr>
      </w:pPr>
      <w:r w:rsidRPr="00621929">
        <w:rPr>
          <w:rFonts w:ascii="Arial" w:hAnsi="Arial" w:cs="Arial"/>
          <w:b/>
          <w:sz w:val="14"/>
          <w:szCs w:val="14"/>
        </w:rPr>
        <w:t xml:space="preserve">K.  </w:t>
      </w:r>
      <w:r w:rsidR="008F38A6" w:rsidRPr="00621929">
        <w:rPr>
          <w:rFonts w:ascii="Arial" w:hAnsi="Arial" w:cs="Arial"/>
          <w:b/>
          <w:bCs/>
          <w:sz w:val="14"/>
          <w:szCs w:val="14"/>
          <w:u w:val="single"/>
        </w:rPr>
        <w:t>ANTITRUST</w:t>
      </w:r>
      <w:r w:rsidR="008F38A6" w:rsidRPr="00621929">
        <w:rPr>
          <w:rFonts w:ascii="Arial" w:hAnsi="Arial" w:cs="Arial"/>
          <w:b/>
          <w:bCs/>
          <w:sz w:val="14"/>
          <w:szCs w:val="14"/>
        </w:rPr>
        <w:t>.</w:t>
      </w:r>
      <w:r w:rsidR="00D1365A" w:rsidRPr="00621929">
        <w:rPr>
          <w:rFonts w:ascii="Arial" w:hAnsi="Arial" w:cs="Arial"/>
          <w:bCs/>
          <w:sz w:val="14"/>
          <w:szCs w:val="14"/>
        </w:rPr>
        <w:t xml:space="preserve"> </w:t>
      </w:r>
      <w:r w:rsidR="008F38A6" w:rsidRPr="00621929">
        <w:rPr>
          <w:rFonts w:ascii="Arial" w:hAnsi="Arial" w:cs="Arial"/>
          <w:sz w:val="14"/>
          <w:szCs w:val="14"/>
        </w:rPr>
        <w:t xml:space="preserve">Contractor shall assign to the </w:t>
      </w:r>
      <w:r w:rsidR="0016582E" w:rsidRPr="00621929">
        <w:rPr>
          <w:rFonts w:ascii="Arial" w:hAnsi="Arial" w:cs="Arial"/>
          <w:sz w:val="14"/>
          <w:szCs w:val="14"/>
        </w:rPr>
        <w:t>Court</w:t>
      </w:r>
      <w:r w:rsidR="008F38A6" w:rsidRPr="00621929">
        <w:rPr>
          <w:rFonts w:ascii="Arial" w:hAnsi="Arial" w:cs="Arial"/>
          <w:sz w:val="14"/>
          <w:szCs w:val="14"/>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16582E" w:rsidRPr="00621929">
        <w:rPr>
          <w:rFonts w:ascii="Arial" w:hAnsi="Arial" w:cs="Arial"/>
          <w:sz w:val="14"/>
          <w:szCs w:val="14"/>
        </w:rPr>
        <w:t>Court</w:t>
      </w:r>
      <w:r w:rsidR="008F38A6" w:rsidRPr="00621929">
        <w:rPr>
          <w:rFonts w:ascii="Arial" w:hAnsi="Arial" w:cs="Arial"/>
          <w:sz w:val="14"/>
          <w:szCs w:val="14"/>
        </w:rPr>
        <w:t xml:space="preserve">. Such assignment shall be made and become effective at the time the </w:t>
      </w:r>
      <w:r w:rsidR="0016582E" w:rsidRPr="00621929">
        <w:rPr>
          <w:rFonts w:ascii="Arial" w:hAnsi="Arial" w:cs="Arial"/>
          <w:sz w:val="14"/>
          <w:szCs w:val="14"/>
        </w:rPr>
        <w:t>Court</w:t>
      </w:r>
      <w:r w:rsidR="008F38A6" w:rsidRPr="00621929">
        <w:rPr>
          <w:rFonts w:ascii="Arial" w:hAnsi="Arial" w:cs="Arial"/>
          <w:sz w:val="14"/>
          <w:szCs w:val="14"/>
        </w:rPr>
        <w:t xml:space="preserve"> tenders final payment to Contractor. If the </w:t>
      </w:r>
      <w:r w:rsidR="0016582E" w:rsidRPr="00621929">
        <w:rPr>
          <w:rFonts w:ascii="Arial" w:hAnsi="Arial" w:cs="Arial"/>
          <w:sz w:val="14"/>
          <w:szCs w:val="14"/>
        </w:rPr>
        <w:t>Court</w:t>
      </w:r>
      <w:r w:rsidR="008F38A6" w:rsidRPr="00621929">
        <w:rPr>
          <w:rFonts w:ascii="Arial" w:hAnsi="Arial" w:cs="Arial"/>
          <w:sz w:val="14"/>
          <w:szCs w:val="14"/>
        </w:rPr>
        <w:t xml:space="preserve"> receives, either through judgment or settlement, a monetary recovery for a cause of action assigned under this section, Contractor shall be entitled to receive reimbursement for actual legal costs incurred and may, upon demand, recover from the </w:t>
      </w:r>
      <w:r w:rsidR="0016582E" w:rsidRPr="00621929">
        <w:rPr>
          <w:rFonts w:ascii="Arial" w:hAnsi="Arial" w:cs="Arial"/>
          <w:sz w:val="14"/>
          <w:szCs w:val="14"/>
        </w:rPr>
        <w:t>Court</w:t>
      </w:r>
      <w:r w:rsidR="008F38A6" w:rsidRPr="00621929">
        <w:rPr>
          <w:rFonts w:ascii="Arial" w:hAnsi="Arial" w:cs="Arial"/>
          <w:sz w:val="14"/>
          <w:szCs w:val="14"/>
        </w:rPr>
        <w:t xml:space="preserve"> any portion of the recovery, including treble damages, attributable to overcharges that were paid by Contractor but were not paid by the </w:t>
      </w:r>
      <w:r w:rsidR="0016582E" w:rsidRPr="00621929">
        <w:rPr>
          <w:rFonts w:ascii="Arial" w:hAnsi="Arial" w:cs="Arial"/>
          <w:sz w:val="14"/>
          <w:szCs w:val="14"/>
        </w:rPr>
        <w:t>Court</w:t>
      </w:r>
      <w:r w:rsidR="008F38A6" w:rsidRPr="00621929">
        <w:rPr>
          <w:rFonts w:ascii="Arial" w:hAnsi="Arial" w:cs="Arial"/>
          <w:sz w:val="14"/>
          <w:szCs w:val="14"/>
        </w:rPr>
        <w:t xml:space="preserve"> as part of the bid price, less the expenses incurred in obtaining that portion of the recovery. Upon demand in writing by Contractor, the </w:t>
      </w:r>
      <w:r w:rsidR="0016582E" w:rsidRPr="00621929">
        <w:rPr>
          <w:rFonts w:ascii="Arial" w:hAnsi="Arial" w:cs="Arial"/>
          <w:sz w:val="14"/>
          <w:szCs w:val="14"/>
        </w:rPr>
        <w:t>Court</w:t>
      </w:r>
      <w:r w:rsidR="008F38A6" w:rsidRPr="00621929">
        <w:rPr>
          <w:rFonts w:ascii="Arial" w:hAnsi="Arial" w:cs="Arial"/>
          <w:sz w:val="14"/>
          <w:szCs w:val="14"/>
        </w:rPr>
        <w:t xml:space="preserve"> shall, within one year from such demand, reassign the cause of action assigned under this part if Contractor has been or may have been injured by the violation of law for which the cause of action arose and (a) the </w:t>
      </w:r>
      <w:r w:rsidR="0016582E" w:rsidRPr="00621929">
        <w:rPr>
          <w:rFonts w:ascii="Arial" w:hAnsi="Arial" w:cs="Arial"/>
          <w:sz w:val="14"/>
          <w:szCs w:val="14"/>
        </w:rPr>
        <w:t>Court</w:t>
      </w:r>
      <w:r w:rsidR="008F38A6" w:rsidRPr="00621929">
        <w:rPr>
          <w:rFonts w:ascii="Arial" w:hAnsi="Arial" w:cs="Arial"/>
          <w:sz w:val="14"/>
          <w:szCs w:val="14"/>
        </w:rPr>
        <w:t xml:space="preserve"> has not been injured thereby, or (b) the </w:t>
      </w:r>
      <w:r w:rsidR="0016582E" w:rsidRPr="00621929">
        <w:rPr>
          <w:rFonts w:ascii="Arial" w:hAnsi="Arial" w:cs="Arial"/>
          <w:sz w:val="14"/>
          <w:szCs w:val="14"/>
        </w:rPr>
        <w:t>Court</w:t>
      </w:r>
      <w:r w:rsidR="008F38A6" w:rsidRPr="00621929">
        <w:rPr>
          <w:rFonts w:ascii="Arial" w:hAnsi="Arial" w:cs="Arial"/>
          <w:sz w:val="14"/>
          <w:szCs w:val="14"/>
        </w:rPr>
        <w:t xml:space="preserve"> declines to file a court action for the cause of action.</w:t>
      </w:r>
    </w:p>
    <w:p w14:paraId="4B770F16" w14:textId="41B6563E" w:rsidR="00064D6F" w:rsidRPr="00F31722" w:rsidRDefault="007B4088" w:rsidP="001E53F6">
      <w:pPr>
        <w:pStyle w:val="BodyText"/>
        <w:spacing w:after="60"/>
        <w:ind w:right="180"/>
        <w:rPr>
          <w:rFonts w:ascii="Arial" w:hAnsi="Arial" w:cs="Arial"/>
          <w:bCs/>
          <w:sz w:val="14"/>
          <w:szCs w:val="14"/>
        </w:rPr>
      </w:pPr>
      <w:r w:rsidRPr="00621929">
        <w:rPr>
          <w:rFonts w:ascii="Arial" w:hAnsi="Arial" w:cs="Arial"/>
          <w:b/>
          <w:sz w:val="14"/>
          <w:szCs w:val="14"/>
        </w:rPr>
        <w:t xml:space="preserve">L.  </w:t>
      </w:r>
      <w:r w:rsidR="008F38A6" w:rsidRPr="00621929">
        <w:rPr>
          <w:rFonts w:ascii="Arial" w:hAnsi="Arial" w:cs="Arial"/>
          <w:b/>
          <w:bCs/>
          <w:sz w:val="14"/>
          <w:szCs w:val="14"/>
          <w:u w:val="single"/>
        </w:rPr>
        <w:t>MISCELLANEOUS</w:t>
      </w:r>
      <w:r w:rsidR="008F38A6" w:rsidRPr="00621929">
        <w:rPr>
          <w:rFonts w:ascii="Arial" w:hAnsi="Arial" w:cs="Arial"/>
          <w:b/>
          <w:bCs/>
          <w:sz w:val="14"/>
          <w:szCs w:val="14"/>
        </w:rPr>
        <w:t xml:space="preserve">. </w:t>
      </w:r>
      <w:r w:rsidR="00F25FD8" w:rsidRPr="00621929">
        <w:rPr>
          <w:rFonts w:ascii="Arial" w:hAnsi="Arial" w:cs="Arial"/>
          <w:bCs/>
          <w:sz w:val="14"/>
          <w:szCs w:val="14"/>
        </w:rPr>
        <w:t xml:space="preserve">Contractor agrees to maintain records relating to performance and billing by Contractor under this Agreement for a period of four years after final payment. During the time that Contractor is required to retain these records, Contractor will make them available to the Court, the State Auditor, or their representatives during normal business hours for inspection and copying. </w:t>
      </w:r>
      <w:r w:rsidR="008F38A6" w:rsidRPr="00621929">
        <w:rPr>
          <w:rFonts w:ascii="Arial" w:hAnsi="Arial" w:cs="Arial"/>
          <w:bCs/>
          <w:sz w:val="14"/>
          <w:szCs w:val="14"/>
        </w:rPr>
        <w:t xml:space="preserve">Contractor will maintain a system of accounting and internal controls that is sufficient to adhere to Generally Accepted Accounting Principles. Contractor is an independent contractor and Contractor will take all action available to Contractor to prevent Contractor, and its agents and employees, from being treated under the law as agents or employees of the </w:t>
      </w:r>
      <w:r w:rsidR="0016582E" w:rsidRPr="00621929">
        <w:rPr>
          <w:rFonts w:ascii="Arial" w:hAnsi="Arial" w:cs="Arial"/>
          <w:bCs/>
          <w:sz w:val="14"/>
          <w:szCs w:val="14"/>
        </w:rPr>
        <w:t>Court</w:t>
      </w:r>
      <w:r w:rsidR="008F38A6" w:rsidRPr="00621929">
        <w:rPr>
          <w:rFonts w:ascii="Arial" w:hAnsi="Arial" w:cs="Arial"/>
          <w:bCs/>
          <w:sz w:val="14"/>
          <w:szCs w:val="14"/>
        </w:rPr>
        <w:t xml:space="preserve">. Contractor will not assign, subcontract or delegate its obligations under this Agreement without the prior written consent of the </w:t>
      </w:r>
      <w:r w:rsidR="0016582E" w:rsidRPr="00621929">
        <w:rPr>
          <w:rFonts w:ascii="Arial" w:hAnsi="Arial" w:cs="Arial"/>
          <w:bCs/>
          <w:sz w:val="14"/>
          <w:szCs w:val="14"/>
        </w:rPr>
        <w:t>Court</w:t>
      </w:r>
      <w:r w:rsidR="008F38A6" w:rsidRPr="00621929">
        <w:rPr>
          <w:rFonts w:ascii="Arial" w:hAnsi="Arial" w:cs="Arial"/>
          <w:bCs/>
          <w:sz w:val="14"/>
          <w:szCs w:val="14"/>
        </w:rPr>
        <w:t xml:space="preserve">, and any attempted assignment, subcontract, or delegation is void. The terms and conditions of this Agreement apply to any assignee, subcontractor, trustee, successor, delegate or heir. California law, without regard to its choice-of-law provisions, governs this Agreement. In this Agreement, “including” means “including but not limited to.” </w:t>
      </w:r>
      <w:r w:rsidR="00EA51A5" w:rsidRPr="00621929">
        <w:rPr>
          <w:rFonts w:ascii="Arial" w:hAnsi="Arial" w:cs="Arial"/>
          <w:bCs/>
          <w:sz w:val="14"/>
          <w:szCs w:val="14"/>
        </w:rPr>
        <w:t xml:space="preserve">The parties shall attempt in good faith to resolve informally and promptly any dispute that arises under this Agreement. </w:t>
      </w:r>
      <w:r w:rsidR="008F38A6" w:rsidRPr="00621929">
        <w:rPr>
          <w:rFonts w:ascii="Arial" w:hAnsi="Arial" w:cs="Arial"/>
          <w:bCs/>
          <w:sz w:val="14"/>
          <w:szCs w:val="14"/>
        </w:rPr>
        <w:t xml:space="preserve">Contractor irrevocably consents to personal jurisdiction in the courts of the State, and any legal action filed by Contractor in connection with a dispute under this Agreement must be filed in </w:t>
      </w:r>
      <w:r w:rsidR="00D26FB8" w:rsidRPr="00621929">
        <w:rPr>
          <w:rFonts w:ascii="Arial" w:hAnsi="Arial" w:cs="Arial"/>
          <w:bCs/>
          <w:sz w:val="14"/>
          <w:szCs w:val="14"/>
        </w:rPr>
        <w:t>San Benito</w:t>
      </w:r>
      <w:r w:rsidR="00992CE4" w:rsidRPr="00621929">
        <w:rPr>
          <w:rFonts w:ascii="Arial" w:hAnsi="Arial" w:cs="Arial"/>
          <w:bCs/>
          <w:sz w:val="14"/>
          <w:szCs w:val="14"/>
        </w:rPr>
        <w:t xml:space="preserve"> </w:t>
      </w:r>
      <w:r w:rsidR="008F38A6" w:rsidRPr="00621929">
        <w:rPr>
          <w:rFonts w:ascii="Arial" w:hAnsi="Arial" w:cs="Arial"/>
          <w:bCs/>
          <w:sz w:val="14"/>
          <w:szCs w:val="14"/>
        </w:rPr>
        <w:t>County, California, which will be the sole venue for any such action. If any part of this Agreement is held unenforceable, all other parts remain enforceable. All headings are for reference purposes only and do not affect the interpretation of this Agreement. A party’s waiver of enforcement of any of this Agreement’s terms or conditions will be effective only if it is in writing. A party’s specific waiver will not constitute a waiver by that party of any earlier, concurrent, or later breach or default.</w:t>
      </w:r>
      <w:r w:rsidR="00335958" w:rsidRPr="00621929">
        <w:rPr>
          <w:rFonts w:ascii="Arial" w:hAnsi="Arial" w:cs="Arial"/>
          <w:sz w:val="14"/>
          <w:szCs w:val="14"/>
        </w:rPr>
        <w:t xml:space="preserve"> </w:t>
      </w:r>
      <w:r w:rsidR="006D109F" w:rsidRPr="00621929">
        <w:rPr>
          <w:rFonts w:ascii="Arial" w:hAnsi="Arial" w:cs="Arial"/>
          <w:bCs/>
          <w:sz w:val="14"/>
          <w:szCs w:val="14"/>
        </w:rPr>
        <w:t>Contractor may not make a public announcement, or issue any press release or other writing, related to this Agreement</w:t>
      </w:r>
      <w:r w:rsidR="001E4168">
        <w:rPr>
          <w:rFonts w:ascii="Arial" w:hAnsi="Arial" w:cs="Arial"/>
          <w:bCs/>
          <w:sz w:val="14"/>
          <w:szCs w:val="14"/>
        </w:rPr>
        <w:t xml:space="preserve"> </w:t>
      </w:r>
      <w:r w:rsidR="006D109F" w:rsidRPr="00621929">
        <w:rPr>
          <w:rFonts w:ascii="Arial" w:hAnsi="Arial" w:cs="Arial"/>
          <w:bCs/>
          <w:sz w:val="14"/>
          <w:szCs w:val="14"/>
        </w:rPr>
        <w:t xml:space="preserve">or </w:t>
      </w:r>
      <w:r w:rsidR="001E4168">
        <w:rPr>
          <w:rFonts w:ascii="Arial" w:hAnsi="Arial" w:cs="Arial"/>
          <w:bCs/>
          <w:sz w:val="14"/>
          <w:szCs w:val="14"/>
        </w:rPr>
        <w:t xml:space="preserve">the </w:t>
      </w:r>
      <w:r w:rsidR="00CD72E5" w:rsidRPr="00CD72E5">
        <w:rPr>
          <w:rFonts w:ascii="Arial" w:hAnsi="Arial" w:cs="Arial"/>
          <w:bCs/>
          <w:sz w:val="14"/>
          <w:szCs w:val="14"/>
        </w:rPr>
        <w:t xml:space="preserve">printed documents </w:t>
      </w:r>
      <w:r w:rsidR="006D109F" w:rsidRPr="00621929">
        <w:rPr>
          <w:rFonts w:ascii="Arial" w:hAnsi="Arial" w:cs="Arial"/>
          <w:bCs/>
          <w:sz w:val="14"/>
          <w:szCs w:val="14"/>
        </w:rPr>
        <w:t>without first obtaining the Court’s prior written approval, which may be denied for any or no reason.</w:t>
      </w:r>
    </w:p>
    <w:sectPr w:rsidR="00064D6F" w:rsidRPr="00F31722" w:rsidSect="00130308">
      <w:headerReference w:type="even" r:id="rId9"/>
      <w:headerReference w:type="default" r:id="rId10"/>
      <w:headerReference w:type="first" r:id="rId11"/>
      <w:pgSz w:w="12240" w:h="15840" w:code="1"/>
      <w:pgMar w:top="165" w:right="720" w:bottom="360" w:left="720" w:header="180" w:footer="352" w:gutter="0"/>
      <w:cols w: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5CF3B" w14:textId="77777777" w:rsidR="00A5447C" w:rsidRDefault="00A5447C">
      <w:r>
        <w:separator/>
      </w:r>
    </w:p>
  </w:endnote>
  <w:endnote w:type="continuationSeparator" w:id="0">
    <w:p w14:paraId="75A7E1C0" w14:textId="77777777" w:rsidR="00A5447C" w:rsidRDefault="00A54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524BCA" w14:textId="77777777" w:rsidR="00A5447C" w:rsidRDefault="00A5447C">
      <w:r>
        <w:separator/>
      </w:r>
    </w:p>
  </w:footnote>
  <w:footnote w:type="continuationSeparator" w:id="0">
    <w:p w14:paraId="047EF124" w14:textId="77777777" w:rsidR="00A5447C" w:rsidRDefault="00A54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ECAF9" w14:textId="77777777" w:rsidR="00DF44CA" w:rsidRDefault="00DF44CA" w:rsidP="00933707">
    <w:pPr>
      <w:pStyle w:val="Header"/>
      <w:tabs>
        <w:tab w:val="clear" w:pos="4320"/>
        <w:tab w:val="clear"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FB841" w14:textId="77777777" w:rsidR="00DF44CA" w:rsidRDefault="00DF44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68281" w14:textId="08E9538E" w:rsidR="00DF44CA" w:rsidRPr="00064D6F" w:rsidRDefault="00DF44CA" w:rsidP="00064D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FE91A" w14:textId="77777777" w:rsidR="00DF44CA" w:rsidRDefault="00DF4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01F95"/>
    <w:multiLevelType w:val="multilevel"/>
    <w:tmpl w:val="B16AD29E"/>
    <w:lvl w:ilvl="0">
      <w:start w:val="1"/>
      <w:numFmt w:val="upperRoman"/>
      <w:pStyle w:val="ExhibitB1"/>
      <w:lvlText w:val="%1."/>
      <w:lvlJc w:val="left"/>
      <w:pPr>
        <w:tabs>
          <w:tab w:val="num" w:pos="720"/>
        </w:tabs>
        <w:ind w:left="720" w:hanging="720"/>
      </w:pPr>
      <w:rPr>
        <w:rFonts w:hint="default"/>
      </w:rPr>
    </w:lvl>
    <w:lvl w:ilvl="1">
      <w:start w:val="1"/>
      <w:numFmt w:val="bullet"/>
      <w:pStyle w:val="ExhibitB2"/>
      <w:lvlText w:val=""/>
      <w:lvlJc w:val="left"/>
      <w:pPr>
        <w:tabs>
          <w:tab w:val="num" w:pos="1440"/>
        </w:tabs>
        <w:ind w:left="1440" w:hanging="720"/>
      </w:pPr>
      <w:rPr>
        <w:rFonts w:ascii="Symbol" w:hAnsi="Symbol" w:hint="default"/>
      </w:rPr>
    </w:lvl>
    <w:lvl w:ilvl="2">
      <w:start w:val="1"/>
      <w:numFmt w:val="lowerRoman"/>
      <w:pStyle w:val="ExhibitB3"/>
      <w:lvlText w:val="%3."/>
      <w:lvlJc w:val="left"/>
      <w:pPr>
        <w:tabs>
          <w:tab w:val="num" w:pos="2016"/>
        </w:tabs>
        <w:ind w:left="2016" w:hanging="576"/>
      </w:pPr>
      <w:rPr>
        <w:rFonts w:hint="default"/>
      </w:rPr>
    </w:lvl>
    <w:lvl w:ilvl="3">
      <w:start w:val="1"/>
      <w:numFmt w:val="lowerLetter"/>
      <w:pStyle w:val="ExhibitB4"/>
      <w:lvlText w:val="%4."/>
      <w:lvlJc w:val="left"/>
      <w:pPr>
        <w:tabs>
          <w:tab w:val="num" w:pos="2592"/>
        </w:tabs>
        <w:ind w:left="2592" w:hanging="576"/>
      </w:pPr>
      <w:rPr>
        <w:rFonts w:ascii="Times New Roman" w:hAnsi="Times New Roman" w:hint="default"/>
        <w:b w:val="0"/>
        <w:i w:val="0"/>
        <w:sz w:val="24"/>
      </w:rPr>
    </w:lvl>
    <w:lvl w:ilvl="4">
      <w:start w:val="1"/>
      <w:numFmt w:val="upperRoman"/>
      <w:pStyle w:val="ExhibitB5"/>
      <w:lvlText w:val="%5."/>
      <w:lvlJc w:val="left"/>
      <w:pPr>
        <w:tabs>
          <w:tab w:val="num" w:pos="3168"/>
        </w:tabs>
        <w:ind w:left="3168" w:hanging="576"/>
      </w:pPr>
      <w:rPr>
        <w:rFonts w:ascii="Times New Roman" w:hAnsi="Times New Roman" w:hint="default"/>
        <w:b w:val="0"/>
        <w:i w:val="0"/>
        <w:sz w:val="24"/>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173B5E54"/>
    <w:multiLevelType w:val="multilevel"/>
    <w:tmpl w:val="130CF39C"/>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4A7D656E"/>
    <w:multiLevelType w:val="hybridMultilevel"/>
    <w:tmpl w:val="520E5C9E"/>
    <w:lvl w:ilvl="0" w:tplc="FAE27C80">
      <w:start w:val="1"/>
      <w:numFmt w:val="upperLetter"/>
      <w:lvlText w:val="%1."/>
      <w:lvlJc w:val="left"/>
      <w:pPr>
        <w:tabs>
          <w:tab w:val="num" w:pos="360"/>
        </w:tabs>
        <w:ind w:left="0" w:firstLine="288"/>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4B16431"/>
    <w:multiLevelType w:val="multilevel"/>
    <w:tmpl w:val="8EDE8536"/>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lowerLetter"/>
      <w:lvlText w:val="%4."/>
      <w:lvlJc w:val="left"/>
      <w:pPr>
        <w:tabs>
          <w:tab w:val="num" w:pos="2592"/>
        </w:tabs>
        <w:ind w:left="2592" w:hanging="576"/>
      </w:pPr>
      <w:rPr>
        <w:rFonts w:ascii="Times New Roman" w:hAnsi="Times New Roman" w:hint="default"/>
        <w:b w:val="0"/>
        <w:i w:val="0"/>
        <w:sz w:val="24"/>
      </w:rPr>
    </w:lvl>
    <w:lvl w:ilvl="4">
      <w:start w:val="1"/>
      <w:numFmt w:val="upperRoman"/>
      <w:lvlText w:val="%5."/>
      <w:lvlJc w:val="left"/>
      <w:pPr>
        <w:tabs>
          <w:tab w:val="num" w:pos="3168"/>
        </w:tabs>
        <w:ind w:left="3168" w:hanging="576"/>
      </w:pPr>
      <w:rPr>
        <w:rFonts w:ascii="Times New Roman" w:hAnsi="Times New Roman" w:hint="default"/>
        <w:b w:val="0"/>
        <w:i w:val="0"/>
        <w:sz w:val="24"/>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4" w15:restartNumberingAfterBreak="0">
    <w:nsid w:val="54CF461A"/>
    <w:multiLevelType w:val="multilevel"/>
    <w:tmpl w:val="405201F4"/>
    <w:lvl w:ilvl="0">
      <w:start w:val="1"/>
      <w:numFmt w:val="decimal"/>
      <w:lvlText w:val="%1."/>
      <w:lvlJc w:val="left"/>
      <w:pPr>
        <w:tabs>
          <w:tab w:val="num" w:pos="360"/>
        </w:tabs>
        <w:ind w:left="0" w:firstLine="288"/>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5E5B085E"/>
    <w:multiLevelType w:val="multilevel"/>
    <w:tmpl w:val="7700B714"/>
    <w:lvl w:ilvl="0">
      <w:start w:val="1"/>
      <w:numFmt w:val="decimal"/>
      <w:lvlText w:val="%1."/>
      <w:lvlJc w:val="left"/>
      <w:pPr>
        <w:tabs>
          <w:tab w:val="num" w:pos="144"/>
        </w:tabs>
        <w:ind w:left="0" w:firstLine="0"/>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600A2928"/>
    <w:multiLevelType w:val="multilevel"/>
    <w:tmpl w:val="06EA9332"/>
    <w:lvl w:ilvl="0">
      <w:start w:val="1"/>
      <w:numFmt w:val="decimal"/>
      <w:pStyle w:val="Heading1"/>
      <w:lvlText w:val="%1."/>
      <w:lvlJc w:val="left"/>
      <w:pPr>
        <w:tabs>
          <w:tab w:val="num" w:pos="360"/>
        </w:tabs>
        <w:ind w:left="360" w:hanging="360"/>
      </w:pPr>
      <w:rPr>
        <w:rFonts w:hint="default"/>
        <w:b/>
        <w:i w:val="0"/>
      </w:rPr>
    </w:lvl>
    <w:lvl w:ilvl="1">
      <w:start w:val="1"/>
      <w:numFmt w:val="decimal"/>
      <w:lvlText w:val="%1.%2"/>
      <w:lvlJc w:val="left"/>
      <w:pPr>
        <w:tabs>
          <w:tab w:val="num" w:pos="936"/>
        </w:tabs>
        <w:ind w:left="936" w:hanging="576"/>
      </w:pPr>
      <w:rPr>
        <w:rFonts w:ascii="Times New Roman" w:hAnsi="Times New Roman" w:hint="default"/>
        <w:b/>
        <w:i w:val="0"/>
        <w:sz w:val="24"/>
      </w:rPr>
    </w:lvl>
    <w:lvl w:ilvl="2">
      <w:start w:val="1"/>
      <w:numFmt w:val="upperLetter"/>
      <w:lvlText w:val="(%3)"/>
      <w:lvlJc w:val="left"/>
      <w:pPr>
        <w:tabs>
          <w:tab w:val="num" w:pos="1368"/>
        </w:tabs>
        <w:ind w:left="1368" w:hanging="432"/>
      </w:pPr>
      <w:rPr>
        <w:rFonts w:hint="default"/>
      </w:rPr>
    </w:lvl>
    <w:lvl w:ilvl="3">
      <w:start w:val="1"/>
      <w:numFmt w:val="decimal"/>
      <w:lvlText w:val="(%4)"/>
      <w:lvlJc w:val="left"/>
      <w:pPr>
        <w:tabs>
          <w:tab w:val="num" w:pos="1872"/>
        </w:tabs>
        <w:ind w:left="1872" w:hanging="504"/>
      </w:pPr>
      <w:rPr>
        <w:rFonts w:hint="default"/>
      </w:rPr>
    </w:lvl>
    <w:lvl w:ilvl="4">
      <w:start w:val="1"/>
      <w:numFmt w:val="lowerLetter"/>
      <w:lvlText w:val="(%5)"/>
      <w:lvlJc w:val="left"/>
      <w:pPr>
        <w:tabs>
          <w:tab w:val="num" w:pos="2232"/>
        </w:tabs>
        <w:ind w:left="2232" w:hanging="360"/>
      </w:pPr>
      <w:rPr>
        <w:rFonts w:hint="default"/>
      </w:rPr>
    </w:lvl>
    <w:lvl w:ilvl="5">
      <w:start w:val="1"/>
      <w:numFmt w:val="lowerRoman"/>
      <w:lvlText w:val="(%6)"/>
      <w:lvlJc w:val="left"/>
      <w:pPr>
        <w:tabs>
          <w:tab w:val="num" w:pos="2952"/>
        </w:tabs>
        <w:ind w:left="2808" w:hanging="576"/>
      </w:pPr>
      <w:rPr>
        <w:rFonts w:hint="default"/>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15:restartNumberingAfterBreak="0">
    <w:nsid w:val="77A95E9B"/>
    <w:multiLevelType w:val="multilevel"/>
    <w:tmpl w:val="13A605D6"/>
    <w:lvl w:ilvl="0">
      <w:start w:val="1"/>
      <w:numFmt w:val="decimal"/>
      <w:lvlText w:val="%1."/>
      <w:lvlJc w:val="left"/>
      <w:pPr>
        <w:tabs>
          <w:tab w:val="num" w:pos="1440"/>
        </w:tabs>
        <w:ind w:left="1440" w:hanging="720"/>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78663E1A"/>
    <w:multiLevelType w:val="multilevel"/>
    <w:tmpl w:val="5CF24564"/>
    <w:lvl w:ilvl="0">
      <w:start w:val="1"/>
      <w:numFmt w:val="decimal"/>
      <w:lvlText w:val="%1."/>
      <w:lvlJc w:val="left"/>
      <w:pPr>
        <w:tabs>
          <w:tab w:val="num" w:pos="144"/>
        </w:tabs>
        <w:ind w:left="0" w:firstLine="144"/>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0"/>
  </w:num>
  <w:num w:numId="2">
    <w:abstractNumId w:val="2"/>
  </w:num>
  <w:num w:numId="3">
    <w:abstractNumId w:val="1"/>
  </w:num>
  <w:num w:numId="4">
    <w:abstractNumId w:val="7"/>
  </w:num>
  <w:num w:numId="5">
    <w:abstractNumId w:val="8"/>
  </w:num>
  <w:num w:numId="6">
    <w:abstractNumId w:val="5"/>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UkQX1Id1DXKl7S1g4uT+9Ea8rwFjKfovh2NZ1OU/zqV2GdNGLJt45Wy5OBm0iY1QRdhVuHuDZhB9tFPEZCphTg==" w:salt="hMrbzP0Ws4GuwlacLbX/1w=="/>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CE6"/>
    <w:rsid w:val="0000115E"/>
    <w:rsid w:val="00004360"/>
    <w:rsid w:val="000216C2"/>
    <w:rsid w:val="000432FA"/>
    <w:rsid w:val="00045BE6"/>
    <w:rsid w:val="00055522"/>
    <w:rsid w:val="00061E82"/>
    <w:rsid w:val="00064D6F"/>
    <w:rsid w:val="0006514F"/>
    <w:rsid w:val="0008055C"/>
    <w:rsid w:val="00081F0D"/>
    <w:rsid w:val="000823B8"/>
    <w:rsid w:val="00085A04"/>
    <w:rsid w:val="000922D1"/>
    <w:rsid w:val="0009372E"/>
    <w:rsid w:val="00097256"/>
    <w:rsid w:val="000B0397"/>
    <w:rsid w:val="000C59DF"/>
    <w:rsid w:val="000C6460"/>
    <w:rsid w:val="000D2005"/>
    <w:rsid w:val="000E1425"/>
    <w:rsid w:val="000E4B87"/>
    <w:rsid w:val="000E57F0"/>
    <w:rsid w:val="00102894"/>
    <w:rsid w:val="00114838"/>
    <w:rsid w:val="001178C6"/>
    <w:rsid w:val="00130308"/>
    <w:rsid w:val="00150321"/>
    <w:rsid w:val="001513DF"/>
    <w:rsid w:val="00156700"/>
    <w:rsid w:val="00157948"/>
    <w:rsid w:val="0016572F"/>
    <w:rsid w:val="0016582E"/>
    <w:rsid w:val="001A689F"/>
    <w:rsid w:val="001C506E"/>
    <w:rsid w:val="001D3B09"/>
    <w:rsid w:val="001E0346"/>
    <w:rsid w:val="001E03F8"/>
    <w:rsid w:val="001E4168"/>
    <w:rsid w:val="001E513B"/>
    <w:rsid w:val="001E53F6"/>
    <w:rsid w:val="001E6DC0"/>
    <w:rsid w:val="00214585"/>
    <w:rsid w:val="00216BC1"/>
    <w:rsid w:val="00227A12"/>
    <w:rsid w:val="002335E9"/>
    <w:rsid w:val="00233C25"/>
    <w:rsid w:val="002428D9"/>
    <w:rsid w:val="00254AA2"/>
    <w:rsid w:val="00254BC0"/>
    <w:rsid w:val="002601B5"/>
    <w:rsid w:val="002636EF"/>
    <w:rsid w:val="00266546"/>
    <w:rsid w:val="002679C4"/>
    <w:rsid w:val="002704E5"/>
    <w:rsid w:val="00287C1E"/>
    <w:rsid w:val="0029361F"/>
    <w:rsid w:val="002975FA"/>
    <w:rsid w:val="002B5491"/>
    <w:rsid w:val="002C5E31"/>
    <w:rsid w:val="002D04C6"/>
    <w:rsid w:val="002D0CF5"/>
    <w:rsid w:val="002D356A"/>
    <w:rsid w:val="002E79BA"/>
    <w:rsid w:val="002F7145"/>
    <w:rsid w:val="003035E6"/>
    <w:rsid w:val="0030515B"/>
    <w:rsid w:val="003064EC"/>
    <w:rsid w:val="00307746"/>
    <w:rsid w:val="00312787"/>
    <w:rsid w:val="00317C51"/>
    <w:rsid w:val="00322A7A"/>
    <w:rsid w:val="00335958"/>
    <w:rsid w:val="00341FE0"/>
    <w:rsid w:val="00347AB6"/>
    <w:rsid w:val="00350E9D"/>
    <w:rsid w:val="00351AF8"/>
    <w:rsid w:val="00354148"/>
    <w:rsid w:val="003562B4"/>
    <w:rsid w:val="00357B65"/>
    <w:rsid w:val="0036122A"/>
    <w:rsid w:val="00367B8A"/>
    <w:rsid w:val="0039118C"/>
    <w:rsid w:val="00396FF2"/>
    <w:rsid w:val="003A18F6"/>
    <w:rsid w:val="003A1C37"/>
    <w:rsid w:val="003A3531"/>
    <w:rsid w:val="003A54BF"/>
    <w:rsid w:val="003B1A79"/>
    <w:rsid w:val="003C1060"/>
    <w:rsid w:val="003C3180"/>
    <w:rsid w:val="003D2264"/>
    <w:rsid w:val="003E5BB5"/>
    <w:rsid w:val="004039FD"/>
    <w:rsid w:val="00404790"/>
    <w:rsid w:val="00405469"/>
    <w:rsid w:val="0040699D"/>
    <w:rsid w:val="004140CB"/>
    <w:rsid w:val="00417A02"/>
    <w:rsid w:val="00423B6B"/>
    <w:rsid w:val="00425991"/>
    <w:rsid w:val="00426A0D"/>
    <w:rsid w:val="00427907"/>
    <w:rsid w:val="00435662"/>
    <w:rsid w:val="00441108"/>
    <w:rsid w:val="00443207"/>
    <w:rsid w:val="0045514D"/>
    <w:rsid w:val="004568B2"/>
    <w:rsid w:val="00467804"/>
    <w:rsid w:val="0047492B"/>
    <w:rsid w:val="00494E64"/>
    <w:rsid w:val="0049603A"/>
    <w:rsid w:val="004B1E11"/>
    <w:rsid w:val="004B20CB"/>
    <w:rsid w:val="004C531F"/>
    <w:rsid w:val="004C7D9D"/>
    <w:rsid w:val="00503B3D"/>
    <w:rsid w:val="00517457"/>
    <w:rsid w:val="00531F29"/>
    <w:rsid w:val="00551E7F"/>
    <w:rsid w:val="00561C73"/>
    <w:rsid w:val="005624A6"/>
    <w:rsid w:val="00565588"/>
    <w:rsid w:val="005756DA"/>
    <w:rsid w:val="005901AF"/>
    <w:rsid w:val="005910A6"/>
    <w:rsid w:val="005918D8"/>
    <w:rsid w:val="005936A5"/>
    <w:rsid w:val="005974BB"/>
    <w:rsid w:val="005A200F"/>
    <w:rsid w:val="005A61DD"/>
    <w:rsid w:val="005A6C46"/>
    <w:rsid w:val="005B28BE"/>
    <w:rsid w:val="005B3BAD"/>
    <w:rsid w:val="005C6E2A"/>
    <w:rsid w:val="005D2992"/>
    <w:rsid w:val="005D7582"/>
    <w:rsid w:val="005E1D2F"/>
    <w:rsid w:val="005F0053"/>
    <w:rsid w:val="005F7717"/>
    <w:rsid w:val="00604328"/>
    <w:rsid w:val="006073D0"/>
    <w:rsid w:val="006126FB"/>
    <w:rsid w:val="00615B03"/>
    <w:rsid w:val="00621929"/>
    <w:rsid w:val="00623860"/>
    <w:rsid w:val="0063016D"/>
    <w:rsid w:val="00630572"/>
    <w:rsid w:val="00637446"/>
    <w:rsid w:val="006409A5"/>
    <w:rsid w:val="00640D86"/>
    <w:rsid w:val="006530D3"/>
    <w:rsid w:val="00655110"/>
    <w:rsid w:val="00655966"/>
    <w:rsid w:val="0066656F"/>
    <w:rsid w:val="00666B18"/>
    <w:rsid w:val="006733B5"/>
    <w:rsid w:val="006818E1"/>
    <w:rsid w:val="0069669F"/>
    <w:rsid w:val="00697A97"/>
    <w:rsid w:val="006A1D35"/>
    <w:rsid w:val="006B0C56"/>
    <w:rsid w:val="006B2051"/>
    <w:rsid w:val="006C29AE"/>
    <w:rsid w:val="006D109F"/>
    <w:rsid w:val="006D3967"/>
    <w:rsid w:val="00720956"/>
    <w:rsid w:val="00720DD2"/>
    <w:rsid w:val="00726835"/>
    <w:rsid w:val="00735C75"/>
    <w:rsid w:val="0073750A"/>
    <w:rsid w:val="0074210E"/>
    <w:rsid w:val="00744166"/>
    <w:rsid w:val="00752262"/>
    <w:rsid w:val="007770EE"/>
    <w:rsid w:val="0077718D"/>
    <w:rsid w:val="00782993"/>
    <w:rsid w:val="0078745E"/>
    <w:rsid w:val="00792484"/>
    <w:rsid w:val="00793B5A"/>
    <w:rsid w:val="007A07C1"/>
    <w:rsid w:val="007A08C0"/>
    <w:rsid w:val="007A5636"/>
    <w:rsid w:val="007A6142"/>
    <w:rsid w:val="007B3F9A"/>
    <w:rsid w:val="007B4088"/>
    <w:rsid w:val="007C10F0"/>
    <w:rsid w:val="007C64CF"/>
    <w:rsid w:val="007C7655"/>
    <w:rsid w:val="007D458B"/>
    <w:rsid w:val="007D6208"/>
    <w:rsid w:val="007E12A8"/>
    <w:rsid w:val="007E30DE"/>
    <w:rsid w:val="007F5E8C"/>
    <w:rsid w:val="00800903"/>
    <w:rsid w:val="00800D21"/>
    <w:rsid w:val="008070AE"/>
    <w:rsid w:val="008120EA"/>
    <w:rsid w:val="00822FCE"/>
    <w:rsid w:val="00832CE4"/>
    <w:rsid w:val="00836713"/>
    <w:rsid w:val="0084483F"/>
    <w:rsid w:val="0084626A"/>
    <w:rsid w:val="00846FB3"/>
    <w:rsid w:val="00856EEB"/>
    <w:rsid w:val="00857180"/>
    <w:rsid w:val="00861FED"/>
    <w:rsid w:val="00863308"/>
    <w:rsid w:val="00882E6F"/>
    <w:rsid w:val="00886A5C"/>
    <w:rsid w:val="008966F8"/>
    <w:rsid w:val="008979A6"/>
    <w:rsid w:val="008A4DC6"/>
    <w:rsid w:val="008C77FC"/>
    <w:rsid w:val="008E13F0"/>
    <w:rsid w:val="008E3C93"/>
    <w:rsid w:val="008F38A6"/>
    <w:rsid w:val="00903707"/>
    <w:rsid w:val="00905F83"/>
    <w:rsid w:val="009121A1"/>
    <w:rsid w:val="0091301B"/>
    <w:rsid w:val="00930187"/>
    <w:rsid w:val="009333E8"/>
    <w:rsid w:val="00933707"/>
    <w:rsid w:val="009459B0"/>
    <w:rsid w:val="00951B1B"/>
    <w:rsid w:val="00955BDA"/>
    <w:rsid w:val="00963F29"/>
    <w:rsid w:val="00972B69"/>
    <w:rsid w:val="009750A0"/>
    <w:rsid w:val="0098483C"/>
    <w:rsid w:val="009850B2"/>
    <w:rsid w:val="0098597D"/>
    <w:rsid w:val="009907E0"/>
    <w:rsid w:val="009916F2"/>
    <w:rsid w:val="00992CE4"/>
    <w:rsid w:val="009A6E66"/>
    <w:rsid w:val="009E3941"/>
    <w:rsid w:val="009E63BD"/>
    <w:rsid w:val="009F3F8A"/>
    <w:rsid w:val="00A040D5"/>
    <w:rsid w:val="00A05281"/>
    <w:rsid w:val="00A05478"/>
    <w:rsid w:val="00A11B16"/>
    <w:rsid w:val="00A250DE"/>
    <w:rsid w:val="00A33798"/>
    <w:rsid w:val="00A34241"/>
    <w:rsid w:val="00A370D6"/>
    <w:rsid w:val="00A47D85"/>
    <w:rsid w:val="00A5447C"/>
    <w:rsid w:val="00A77789"/>
    <w:rsid w:val="00A84EF0"/>
    <w:rsid w:val="00A85AEA"/>
    <w:rsid w:val="00A966B6"/>
    <w:rsid w:val="00AA45CA"/>
    <w:rsid w:val="00AB1682"/>
    <w:rsid w:val="00AD2256"/>
    <w:rsid w:val="00AD5FFE"/>
    <w:rsid w:val="00AD684C"/>
    <w:rsid w:val="00AE00EE"/>
    <w:rsid w:val="00AE3339"/>
    <w:rsid w:val="00AF611B"/>
    <w:rsid w:val="00B0583F"/>
    <w:rsid w:val="00B13E2E"/>
    <w:rsid w:val="00B1515A"/>
    <w:rsid w:val="00B241B4"/>
    <w:rsid w:val="00B3080B"/>
    <w:rsid w:val="00B333B6"/>
    <w:rsid w:val="00B47C60"/>
    <w:rsid w:val="00B66BD5"/>
    <w:rsid w:val="00B73DF3"/>
    <w:rsid w:val="00B74B21"/>
    <w:rsid w:val="00B7742A"/>
    <w:rsid w:val="00B82426"/>
    <w:rsid w:val="00B90434"/>
    <w:rsid w:val="00B9148D"/>
    <w:rsid w:val="00BA3F3D"/>
    <w:rsid w:val="00BB061C"/>
    <w:rsid w:val="00BC67C1"/>
    <w:rsid w:val="00BD4E4F"/>
    <w:rsid w:val="00BD5056"/>
    <w:rsid w:val="00BF14CC"/>
    <w:rsid w:val="00BF566D"/>
    <w:rsid w:val="00BF7E7B"/>
    <w:rsid w:val="00C05777"/>
    <w:rsid w:val="00C06923"/>
    <w:rsid w:val="00C10A5C"/>
    <w:rsid w:val="00C36FDF"/>
    <w:rsid w:val="00C5727E"/>
    <w:rsid w:val="00C62E2D"/>
    <w:rsid w:val="00C66B6D"/>
    <w:rsid w:val="00C71AA3"/>
    <w:rsid w:val="00C74743"/>
    <w:rsid w:val="00C8111F"/>
    <w:rsid w:val="00C82864"/>
    <w:rsid w:val="00C868F8"/>
    <w:rsid w:val="00C9060D"/>
    <w:rsid w:val="00C9071F"/>
    <w:rsid w:val="00C92BE6"/>
    <w:rsid w:val="00C9363E"/>
    <w:rsid w:val="00C96A3A"/>
    <w:rsid w:val="00CA6C54"/>
    <w:rsid w:val="00CB774B"/>
    <w:rsid w:val="00CD72E5"/>
    <w:rsid w:val="00CE4693"/>
    <w:rsid w:val="00D00562"/>
    <w:rsid w:val="00D03DCF"/>
    <w:rsid w:val="00D07E4A"/>
    <w:rsid w:val="00D11323"/>
    <w:rsid w:val="00D12D37"/>
    <w:rsid w:val="00D1365A"/>
    <w:rsid w:val="00D156AC"/>
    <w:rsid w:val="00D22B05"/>
    <w:rsid w:val="00D26FB8"/>
    <w:rsid w:val="00D31FEF"/>
    <w:rsid w:val="00D325C5"/>
    <w:rsid w:val="00D4389E"/>
    <w:rsid w:val="00D55CCC"/>
    <w:rsid w:val="00D6212A"/>
    <w:rsid w:val="00D63EE2"/>
    <w:rsid w:val="00D64730"/>
    <w:rsid w:val="00D731BC"/>
    <w:rsid w:val="00D738FC"/>
    <w:rsid w:val="00D75384"/>
    <w:rsid w:val="00D84524"/>
    <w:rsid w:val="00D85CE9"/>
    <w:rsid w:val="00D8778F"/>
    <w:rsid w:val="00D9416A"/>
    <w:rsid w:val="00DA1D2F"/>
    <w:rsid w:val="00DA607A"/>
    <w:rsid w:val="00DB2CCA"/>
    <w:rsid w:val="00DD583D"/>
    <w:rsid w:val="00DD58FC"/>
    <w:rsid w:val="00DD65DC"/>
    <w:rsid w:val="00DE0202"/>
    <w:rsid w:val="00DE687B"/>
    <w:rsid w:val="00DF1B70"/>
    <w:rsid w:val="00DF44CA"/>
    <w:rsid w:val="00DF59B9"/>
    <w:rsid w:val="00E01B4F"/>
    <w:rsid w:val="00E2486B"/>
    <w:rsid w:val="00E36AFA"/>
    <w:rsid w:val="00E37652"/>
    <w:rsid w:val="00E4449D"/>
    <w:rsid w:val="00E56808"/>
    <w:rsid w:val="00E70B8F"/>
    <w:rsid w:val="00E7269D"/>
    <w:rsid w:val="00E77343"/>
    <w:rsid w:val="00E87473"/>
    <w:rsid w:val="00E90FCC"/>
    <w:rsid w:val="00E91357"/>
    <w:rsid w:val="00E92B05"/>
    <w:rsid w:val="00EA51A5"/>
    <w:rsid w:val="00EB00EC"/>
    <w:rsid w:val="00EB7EE1"/>
    <w:rsid w:val="00EC04DE"/>
    <w:rsid w:val="00EC1A92"/>
    <w:rsid w:val="00ED08CE"/>
    <w:rsid w:val="00ED221B"/>
    <w:rsid w:val="00ED4511"/>
    <w:rsid w:val="00EF31EB"/>
    <w:rsid w:val="00EF6101"/>
    <w:rsid w:val="00F05D30"/>
    <w:rsid w:val="00F117A1"/>
    <w:rsid w:val="00F16CD8"/>
    <w:rsid w:val="00F248A0"/>
    <w:rsid w:val="00F25FD8"/>
    <w:rsid w:val="00F31722"/>
    <w:rsid w:val="00F317E2"/>
    <w:rsid w:val="00F3652D"/>
    <w:rsid w:val="00F37277"/>
    <w:rsid w:val="00F46D3C"/>
    <w:rsid w:val="00F5165D"/>
    <w:rsid w:val="00F51E15"/>
    <w:rsid w:val="00F531C2"/>
    <w:rsid w:val="00F6296A"/>
    <w:rsid w:val="00F735C3"/>
    <w:rsid w:val="00F75AAE"/>
    <w:rsid w:val="00F77805"/>
    <w:rsid w:val="00F90CE6"/>
    <w:rsid w:val="00F94D9A"/>
    <w:rsid w:val="00F955E3"/>
    <w:rsid w:val="00F96F65"/>
    <w:rsid w:val="00FA15C7"/>
    <w:rsid w:val="00FA36F2"/>
    <w:rsid w:val="00FA37EB"/>
    <w:rsid w:val="00FB1EA9"/>
    <w:rsid w:val="00FC02C3"/>
    <w:rsid w:val="00FD3E35"/>
    <w:rsid w:val="00FE0230"/>
    <w:rsid w:val="00FF41A2"/>
    <w:rsid w:val="00FF5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103371"/>
  <w15:docId w15:val="{B606784D-0A38-6143-A691-4EDB20680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Number 2"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2"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0CE6"/>
    <w:rPr>
      <w:sz w:val="24"/>
    </w:rPr>
  </w:style>
  <w:style w:type="paragraph" w:styleId="Heading1">
    <w:name w:val="heading 1"/>
    <w:aliases w:val="Head1,Heading apps,H1,1,h1,Heading1,Heading 10,H11,H12,H111,H13,H112,H14,H113,H15,H114,Heading 101,Head11,Heading apps1,Heading 102,Head12,Heading apps2,Heading 103,Head13,Heading apps3,Heading 104,Head14,Heading apps4,Heading,ZHeading 1,He,I"/>
    <w:basedOn w:val="Normal"/>
    <w:next w:val="Normal"/>
    <w:qFormat/>
    <w:rsid w:val="004B20CB"/>
    <w:pPr>
      <w:keepNext/>
      <w:numPr>
        <w:numId w:val="9"/>
      </w:numPr>
      <w:spacing w:line="300" w:lineRule="exact"/>
      <w:outlineLvl w:val="0"/>
    </w:pPr>
    <w:rPr>
      <w:b/>
      <w:bCs/>
      <w:szCs w:val="24"/>
    </w:rPr>
  </w:style>
  <w:style w:type="paragraph" w:styleId="Heading2">
    <w:name w:val="heading 2"/>
    <w:basedOn w:val="Normal"/>
    <w:next w:val="Normal"/>
    <w:qFormat/>
    <w:rsid w:val="00F90CE6"/>
    <w:pPr>
      <w:keepNext/>
      <w:outlineLvl w:val="1"/>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90CE6"/>
    <w:pPr>
      <w:tabs>
        <w:tab w:val="center" w:pos="4320"/>
        <w:tab w:val="right" w:pos="8640"/>
      </w:tabs>
    </w:pPr>
  </w:style>
  <w:style w:type="paragraph" w:styleId="Footer">
    <w:name w:val="footer"/>
    <w:basedOn w:val="Normal"/>
    <w:link w:val="FooterChar"/>
    <w:uiPriority w:val="99"/>
    <w:rsid w:val="00F90CE6"/>
    <w:pPr>
      <w:tabs>
        <w:tab w:val="center" w:pos="4320"/>
        <w:tab w:val="right" w:pos="8640"/>
      </w:tabs>
    </w:pPr>
  </w:style>
  <w:style w:type="table" w:styleId="TableGrid">
    <w:name w:val="Table Grid"/>
    <w:basedOn w:val="TableNormal"/>
    <w:uiPriority w:val="59"/>
    <w:rsid w:val="00F90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F90CE6"/>
    <w:rPr>
      <w:sz w:val="16"/>
      <w:szCs w:val="16"/>
    </w:rPr>
  </w:style>
  <w:style w:type="paragraph" w:styleId="CommentText">
    <w:name w:val="annotation text"/>
    <w:basedOn w:val="Normal"/>
    <w:semiHidden/>
    <w:rsid w:val="00F90CE6"/>
    <w:rPr>
      <w:sz w:val="20"/>
    </w:rPr>
  </w:style>
  <w:style w:type="paragraph" w:customStyle="1" w:styleId="ExhibitB1">
    <w:name w:val="ExhibitB1"/>
    <w:basedOn w:val="Normal"/>
    <w:rsid w:val="00F90CE6"/>
    <w:pPr>
      <w:keepNext/>
      <w:numPr>
        <w:numId w:val="1"/>
      </w:numPr>
      <w:tabs>
        <w:tab w:val="left" w:pos="1296"/>
        <w:tab w:val="left" w:pos="2016"/>
        <w:tab w:val="left" w:pos="2592"/>
        <w:tab w:val="left" w:pos="4176"/>
        <w:tab w:val="left" w:pos="10710"/>
      </w:tabs>
      <w:spacing w:before="120" w:after="120"/>
      <w:outlineLvl w:val="0"/>
    </w:pPr>
  </w:style>
  <w:style w:type="paragraph" w:customStyle="1" w:styleId="ExhibitB2">
    <w:name w:val="ExhibitB2"/>
    <w:basedOn w:val="Normal"/>
    <w:rsid w:val="00F90CE6"/>
    <w:pPr>
      <w:keepNext/>
      <w:numPr>
        <w:ilvl w:val="1"/>
        <w:numId w:val="1"/>
      </w:numPr>
      <w:tabs>
        <w:tab w:val="left" w:pos="2016"/>
        <w:tab w:val="left" w:pos="2592"/>
        <w:tab w:val="left" w:pos="4176"/>
        <w:tab w:val="left" w:pos="10710"/>
      </w:tabs>
      <w:spacing w:before="120" w:after="120"/>
      <w:ind w:right="187"/>
      <w:outlineLvl w:val="0"/>
    </w:pPr>
  </w:style>
  <w:style w:type="paragraph" w:customStyle="1" w:styleId="ExhibitB3">
    <w:name w:val="ExhibitB3"/>
    <w:basedOn w:val="Normal"/>
    <w:rsid w:val="00F90CE6"/>
    <w:pPr>
      <w:numPr>
        <w:ilvl w:val="2"/>
        <w:numId w:val="1"/>
      </w:numPr>
      <w:tabs>
        <w:tab w:val="left" w:pos="10710"/>
      </w:tabs>
      <w:spacing w:before="120" w:after="120"/>
      <w:ind w:right="187"/>
    </w:pPr>
    <w:rPr>
      <w:bCs/>
    </w:rPr>
  </w:style>
  <w:style w:type="paragraph" w:customStyle="1" w:styleId="ExhibitB4">
    <w:name w:val="ExhibitB4"/>
    <w:basedOn w:val="Normal"/>
    <w:rsid w:val="00F90CE6"/>
    <w:pPr>
      <w:numPr>
        <w:ilvl w:val="3"/>
        <w:numId w:val="1"/>
      </w:numPr>
      <w:spacing w:before="120" w:after="120" w:line="300" w:lineRule="atLeast"/>
    </w:pPr>
    <w:rPr>
      <w:szCs w:val="24"/>
    </w:rPr>
  </w:style>
  <w:style w:type="paragraph" w:customStyle="1" w:styleId="ExhibitB5">
    <w:name w:val="ExhibitB5"/>
    <w:basedOn w:val="Normal"/>
    <w:rsid w:val="00F90CE6"/>
    <w:pPr>
      <w:numPr>
        <w:ilvl w:val="4"/>
        <w:numId w:val="1"/>
      </w:numPr>
      <w:spacing w:before="120" w:after="120" w:line="300" w:lineRule="atLeast"/>
    </w:pPr>
    <w:rPr>
      <w:szCs w:val="24"/>
    </w:rPr>
  </w:style>
  <w:style w:type="paragraph" w:styleId="BodyText">
    <w:name w:val="Body Text"/>
    <w:basedOn w:val="Normal"/>
    <w:rsid w:val="00F90CE6"/>
    <w:pPr>
      <w:jc w:val="both"/>
    </w:pPr>
    <w:rPr>
      <w:sz w:val="16"/>
    </w:rPr>
  </w:style>
  <w:style w:type="paragraph" w:styleId="BalloonText">
    <w:name w:val="Balloon Text"/>
    <w:basedOn w:val="Normal"/>
    <w:semiHidden/>
    <w:rsid w:val="00F90CE6"/>
    <w:rPr>
      <w:rFonts w:ascii="Tahoma" w:hAnsi="Tahoma" w:cs="Tahoma"/>
      <w:sz w:val="16"/>
      <w:szCs w:val="16"/>
    </w:rPr>
  </w:style>
  <w:style w:type="paragraph" w:styleId="CommentSubject">
    <w:name w:val="annotation subject"/>
    <w:basedOn w:val="CommentText"/>
    <w:next w:val="CommentText"/>
    <w:semiHidden/>
    <w:rsid w:val="0000115E"/>
    <w:rPr>
      <w:b/>
      <w:bCs/>
    </w:rPr>
  </w:style>
  <w:style w:type="character" w:customStyle="1" w:styleId="HeaderChar">
    <w:name w:val="Header Char"/>
    <w:basedOn w:val="DefaultParagraphFont"/>
    <w:link w:val="Header"/>
    <w:uiPriority w:val="99"/>
    <w:rsid w:val="004039FD"/>
    <w:rPr>
      <w:sz w:val="24"/>
    </w:rPr>
  </w:style>
  <w:style w:type="character" w:customStyle="1" w:styleId="FooterChar">
    <w:name w:val="Footer Char"/>
    <w:basedOn w:val="DefaultParagraphFont"/>
    <w:link w:val="Footer"/>
    <w:uiPriority w:val="99"/>
    <w:rsid w:val="004039FD"/>
    <w:rPr>
      <w:sz w:val="24"/>
    </w:rPr>
  </w:style>
  <w:style w:type="character" w:styleId="PageNumber">
    <w:name w:val="page number"/>
    <w:basedOn w:val="DefaultParagraphFont"/>
    <w:uiPriority w:val="99"/>
    <w:unhideWhenUsed/>
    <w:rsid w:val="004039FD"/>
  </w:style>
  <w:style w:type="paragraph" w:styleId="Revision">
    <w:name w:val="Revision"/>
    <w:hidden/>
    <w:uiPriority w:val="99"/>
    <w:semiHidden/>
    <w:rsid w:val="00426A0D"/>
    <w:rPr>
      <w:sz w:val="24"/>
    </w:rPr>
  </w:style>
  <w:style w:type="paragraph" w:styleId="BodyTextIndent2">
    <w:name w:val="Body Text Indent 2"/>
    <w:basedOn w:val="Normal"/>
    <w:link w:val="BodyTextIndent2Char"/>
    <w:rsid w:val="00347AB6"/>
    <w:pPr>
      <w:spacing w:after="120" w:line="480" w:lineRule="auto"/>
      <w:ind w:left="360"/>
    </w:pPr>
    <w:rPr>
      <w:szCs w:val="24"/>
    </w:rPr>
  </w:style>
  <w:style w:type="character" w:customStyle="1" w:styleId="BodyTextIndent2Char">
    <w:name w:val="Body Text Indent 2 Char"/>
    <w:basedOn w:val="DefaultParagraphFont"/>
    <w:link w:val="BodyTextIndent2"/>
    <w:rsid w:val="00347A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7FC055-C321-5E43-B325-875203F14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2692</Words>
  <Characters>13385</Characters>
  <Application>Microsoft Office Word</Application>
  <DocSecurity>0</DocSecurity>
  <Lines>226</Lines>
  <Paragraphs>80</Paragraphs>
  <ScaleCrop>false</ScaleCrop>
  <HeadingPairs>
    <vt:vector size="2" baseType="variant">
      <vt:variant>
        <vt:lpstr>Title</vt:lpstr>
      </vt:variant>
      <vt:variant>
        <vt:i4>1</vt:i4>
      </vt:variant>
    </vt:vector>
  </HeadingPairs>
  <TitlesOfParts>
    <vt:vector size="1" baseType="lpstr">
      <vt:lpstr>JUDICIAL COUNCIL OF CALIFORNIA, ADMINISTRATIVE OFFICE OF THE COURTS</vt:lpstr>
    </vt:vector>
  </TitlesOfParts>
  <Company>Administrative Office of the Courts</Company>
  <LinksUpToDate>false</LinksUpToDate>
  <CharactersWithSpaces>15997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JUDICIAL COUNCIL OF CALIFORNIA, ADMINISTRATIVE OFFICE OF THE COURTS</dc:title>
  <dc:creator>Grant Walker</dc:creator>
  <cp:lastModifiedBy>Emil Martinsek</cp:lastModifiedBy>
  <cp:revision>4</cp:revision>
  <cp:lastPrinted>2012-06-28T20:44:00Z</cp:lastPrinted>
  <dcterms:created xsi:type="dcterms:W3CDTF">2021-03-19T09:32:00Z</dcterms:created>
  <dcterms:modified xsi:type="dcterms:W3CDTF">2021-03-19T09:38:00Z</dcterms:modified>
</cp:coreProperties>
</file>